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439E" w14:textId="77777777" w:rsidR="00ED7674" w:rsidRDefault="00ED7674">
      <w:pPr>
        <w:ind w:left="3693" w:right="3670"/>
        <w:jc w:val="center"/>
        <w:rPr>
          <w:sz w:val="28"/>
          <w:szCs w:val="28"/>
        </w:rPr>
      </w:pPr>
    </w:p>
    <w:p w14:paraId="5013CC67" w14:textId="77777777" w:rsidR="00F57D5E" w:rsidRDefault="00BE5C38">
      <w:pPr>
        <w:spacing w:before="22"/>
        <w:ind w:left="2250"/>
        <w:rPr>
          <w:sz w:val="22"/>
          <w:szCs w:val="22"/>
        </w:rPr>
      </w:pPr>
      <w:proofErr w:type="spellStart"/>
      <w:proofErr w:type="gramStart"/>
      <w:r>
        <w:rPr>
          <w:color w:val="2A2A2A"/>
          <w:sz w:val="22"/>
          <w:szCs w:val="22"/>
        </w:rPr>
        <w:t>Nomo</w:t>
      </w:r>
      <w:r>
        <w:rPr>
          <w:color w:val="18181A"/>
          <w:sz w:val="22"/>
          <w:szCs w:val="22"/>
        </w:rPr>
        <w:t>r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45"/>
          <w:sz w:val="22"/>
          <w:szCs w:val="22"/>
        </w:rPr>
        <w:t xml:space="preserve"> </w:t>
      </w:r>
      <w:r>
        <w:rPr>
          <w:color w:val="3D3D3D"/>
          <w:w w:val="50"/>
          <w:sz w:val="22"/>
          <w:szCs w:val="22"/>
        </w:rPr>
        <w:t>:</w:t>
      </w:r>
      <w:proofErr w:type="gramEnd"/>
      <w:r>
        <w:rPr>
          <w:color w:val="3D3D3D"/>
          <w:w w:val="50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color w:val="3D3D3D"/>
          <w:spacing w:val="6"/>
          <w:w w:val="50"/>
          <w:sz w:val="22"/>
          <w:szCs w:val="22"/>
        </w:rPr>
        <w:t xml:space="preserve"> </w:t>
      </w:r>
      <w:r>
        <w:rPr>
          <w:color w:val="070707"/>
          <w:w w:val="50"/>
          <w:sz w:val="22"/>
          <w:szCs w:val="22"/>
        </w:rPr>
        <w:t>.</w:t>
      </w:r>
    </w:p>
    <w:p w14:paraId="22957A9D" w14:textId="77777777" w:rsidR="00F57D5E" w:rsidRDefault="00F57D5E">
      <w:pPr>
        <w:spacing w:before="2" w:line="100" w:lineRule="exact"/>
        <w:rPr>
          <w:sz w:val="11"/>
          <w:szCs w:val="11"/>
        </w:rPr>
      </w:pPr>
    </w:p>
    <w:p w14:paraId="5B8DA1CA" w14:textId="77777777" w:rsidR="00F57D5E" w:rsidRDefault="00F57D5E">
      <w:pPr>
        <w:spacing w:line="200" w:lineRule="exact"/>
      </w:pPr>
    </w:p>
    <w:p w14:paraId="6384AA88" w14:textId="77777777" w:rsidR="00F57D5E" w:rsidRDefault="00BE5C38">
      <w:pPr>
        <w:spacing w:line="240" w:lineRule="exact"/>
        <w:ind w:left="105" w:right="117" w:firstLine="720"/>
        <w:rPr>
          <w:sz w:val="22"/>
          <w:szCs w:val="22"/>
        </w:rPr>
      </w:pPr>
      <w:proofErr w:type="gramStart"/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 xml:space="preserve">a </w:t>
      </w:r>
      <w:r>
        <w:rPr>
          <w:color w:val="2A2A2A"/>
          <w:spacing w:val="24"/>
          <w:sz w:val="22"/>
          <w:szCs w:val="22"/>
        </w:rPr>
        <w:t xml:space="preserve"> </w:t>
      </w:r>
      <w:proofErr w:type="spellStart"/>
      <w:r>
        <w:rPr>
          <w:color w:val="18181A"/>
          <w:w w:val="101"/>
          <w:sz w:val="22"/>
          <w:szCs w:val="22"/>
        </w:rPr>
        <w:t>h</w:t>
      </w:r>
      <w:r>
        <w:rPr>
          <w:color w:val="2A2A2A"/>
          <w:w w:val="97"/>
          <w:sz w:val="22"/>
          <w:szCs w:val="22"/>
        </w:rPr>
        <w:t>ar</w:t>
      </w:r>
      <w:r>
        <w:rPr>
          <w:color w:val="18181A"/>
          <w:w w:val="79"/>
          <w:sz w:val="22"/>
          <w:szCs w:val="22"/>
        </w:rPr>
        <w:t>i</w:t>
      </w:r>
      <w:proofErr w:type="spellEnd"/>
      <w:proofErr w:type="gramEnd"/>
      <w:r>
        <w:rPr>
          <w:color w:val="18181A"/>
          <w:sz w:val="22"/>
          <w:szCs w:val="22"/>
        </w:rPr>
        <w:t xml:space="preserve">   </w:t>
      </w:r>
      <w:proofErr w:type="spellStart"/>
      <w:r>
        <w:rPr>
          <w:color w:val="18181A"/>
          <w:w w:val="99"/>
          <w:sz w:val="22"/>
          <w:szCs w:val="22"/>
        </w:rPr>
        <w:t>in</w:t>
      </w:r>
      <w:r>
        <w:rPr>
          <w:color w:val="2A2A2A"/>
          <w:w w:val="69"/>
          <w:sz w:val="22"/>
          <w:szCs w:val="22"/>
        </w:rPr>
        <w:t>i</w:t>
      </w:r>
      <w:proofErr w:type="spellEnd"/>
      <w:r>
        <w:rPr>
          <w:color w:val="18181A"/>
          <w:w w:val="77"/>
          <w:sz w:val="22"/>
          <w:szCs w:val="22"/>
        </w:rPr>
        <w:t>,</w:t>
      </w:r>
      <w:r>
        <w:rPr>
          <w:color w:val="18181A"/>
          <w:sz w:val="22"/>
          <w:szCs w:val="22"/>
        </w:rPr>
        <w:t xml:space="preserve">                 </w:t>
      </w:r>
      <w:r>
        <w:rPr>
          <w:color w:val="18181A"/>
          <w:spacing w:val="-5"/>
          <w:sz w:val="22"/>
          <w:szCs w:val="22"/>
        </w:rPr>
        <w:t xml:space="preserve"> </w:t>
      </w:r>
      <w:proofErr w:type="spellStart"/>
      <w:r>
        <w:rPr>
          <w:color w:val="18181A"/>
          <w:w w:val="114"/>
          <w:sz w:val="22"/>
          <w:szCs w:val="22"/>
        </w:rPr>
        <w:t>t</w:t>
      </w:r>
      <w:r>
        <w:rPr>
          <w:color w:val="2A2A2A"/>
          <w:w w:val="104"/>
          <w:sz w:val="22"/>
          <w:szCs w:val="22"/>
        </w:rPr>
        <w:t>angga</w:t>
      </w:r>
      <w:r>
        <w:rPr>
          <w:color w:val="18181A"/>
          <w:w w:val="79"/>
          <w:sz w:val="22"/>
          <w:szCs w:val="22"/>
        </w:rPr>
        <w:t>l</w:t>
      </w:r>
      <w:proofErr w:type="spellEnd"/>
      <w:r>
        <w:rPr>
          <w:color w:val="18181A"/>
          <w:sz w:val="22"/>
          <w:szCs w:val="22"/>
        </w:rPr>
        <w:t xml:space="preserve">                  </w:t>
      </w:r>
      <w:r>
        <w:rPr>
          <w:color w:val="18181A"/>
          <w:spacing w:val="5"/>
          <w:sz w:val="22"/>
          <w:szCs w:val="22"/>
        </w:rPr>
        <w:t xml:space="preserve"> </w:t>
      </w:r>
      <w:proofErr w:type="spellStart"/>
      <w:r>
        <w:rPr>
          <w:color w:val="2A2A2A"/>
          <w:w w:val="104"/>
          <w:sz w:val="22"/>
          <w:szCs w:val="22"/>
        </w:rPr>
        <w:t>bu</w:t>
      </w:r>
      <w:r>
        <w:rPr>
          <w:color w:val="18181A"/>
          <w:w w:val="79"/>
          <w:sz w:val="22"/>
          <w:szCs w:val="22"/>
        </w:rPr>
        <w:t>l</w:t>
      </w:r>
      <w:r>
        <w:rPr>
          <w:color w:val="2A2A2A"/>
          <w:sz w:val="22"/>
          <w:szCs w:val="22"/>
        </w:rPr>
        <w:t>an</w:t>
      </w:r>
      <w:proofErr w:type="spellEnd"/>
      <w:r>
        <w:rPr>
          <w:color w:val="2A2A2A"/>
          <w:sz w:val="22"/>
          <w:szCs w:val="22"/>
        </w:rPr>
        <w:t xml:space="preserve">               </w:t>
      </w:r>
      <w:r>
        <w:rPr>
          <w:color w:val="2A2A2A"/>
          <w:spacing w:val="-11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ah</w:t>
      </w:r>
      <w:r>
        <w:rPr>
          <w:color w:val="18181A"/>
          <w:sz w:val="22"/>
          <w:szCs w:val="22"/>
        </w:rPr>
        <w:t>un</w:t>
      </w:r>
      <w:proofErr w:type="spellEnd"/>
      <w:r>
        <w:rPr>
          <w:color w:val="18181A"/>
          <w:sz w:val="22"/>
          <w:szCs w:val="22"/>
        </w:rPr>
        <w:t xml:space="preserve">           </w:t>
      </w:r>
      <w:r>
        <w:rPr>
          <w:color w:val="18181A"/>
          <w:spacing w:val="47"/>
          <w:sz w:val="22"/>
          <w:szCs w:val="22"/>
        </w:rPr>
        <w:t xml:space="preserve"> </w:t>
      </w:r>
      <w:r>
        <w:rPr>
          <w:color w:val="2A2A2A"/>
          <w:w w:val="63"/>
          <w:sz w:val="22"/>
          <w:szCs w:val="22"/>
        </w:rPr>
        <w:t xml:space="preserve">,  </w:t>
      </w:r>
      <w:r>
        <w:rPr>
          <w:color w:val="2A2A2A"/>
          <w:spacing w:val="20"/>
          <w:w w:val="63"/>
          <w:sz w:val="22"/>
          <w:szCs w:val="22"/>
        </w:rPr>
        <w:t xml:space="preserve"> </w:t>
      </w:r>
      <w:r>
        <w:rPr>
          <w:color w:val="2A2A2A"/>
          <w:w w:val="63"/>
          <w:sz w:val="22"/>
          <w:szCs w:val="22"/>
        </w:rPr>
        <w:t>ka</w:t>
      </w:r>
      <w:r>
        <w:rPr>
          <w:color w:val="18181A"/>
          <w:w w:val="101"/>
          <w:sz w:val="22"/>
          <w:szCs w:val="22"/>
        </w:rPr>
        <w:t>m</w:t>
      </w:r>
      <w:r>
        <w:rPr>
          <w:color w:val="2A2A2A"/>
          <w:w w:val="79"/>
          <w:sz w:val="22"/>
          <w:szCs w:val="22"/>
        </w:rPr>
        <w:t>i</w:t>
      </w:r>
      <w:r>
        <w:rPr>
          <w:color w:val="2A2A2A"/>
          <w:sz w:val="22"/>
          <w:szCs w:val="22"/>
        </w:rPr>
        <w:t xml:space="preserve">  </w:t>
      </w:r>
      <w:r>
        <w:rPr>
          <w:color w:val="2A2A2A"/>
          <w:spacing w:val="-10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ya</w:t>
      </w:r>
      <w:r>
        <w:rPr>
          <w:color w:val="18181A"/>
          <w:sz w:val="22"/>
          <w:szCs w:val="22"/>
        </w:rPr>
        <w:t>n</w:t>
      </w:r>
      <w:r>
        <w:rPr>
          <w:color w:val="2A2A2A"/>
          <w:sz w:val="22"/>
          <w:szCs w:val="22"/>
        </w:rPr>
        <w:t xml:space="preserve">g </w:t>
      </w:r>
      <w:r>
        <w:rPr>
          <w:color w:val="2A2A2A"/>
          <w:spacing w:val="32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b</w:t>
      </w:r>
      <w:r>
        <w:rPr>
          <w:color w:val="18181A"/>
          <w:sz w:val="22"/>
          <w:szCs w:val="22"/>
        </w:rPr>
        <w:t>ert</w:t>
      </w:r>
      <w:r>
        <w:rPr>
          <w:color w:val="2A2A2A"/>
          <w:sz w:val="22"/>
          <w:szCs w:val="22"/>
        </w:rPr>
        <w:t>an</w:t>
      </w:r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>a</w:t>
      </w:r>
      <w:proofErr w:type="spellEnd"/>
      <w:r>
        <w:rPr>
          <w:color w:val="2A2A2A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tangan</w:t>
      </w:r>
      <w:proofErr w:type="spellEnd"/>
      <w:r>
        <w:rPr>
          <w:color w:val="2A2A2A"/>
          <w:spacing w:val="50"/>
          <w:sz w:val="22"/>
          <w:szCs w:val="22"/>
        </w:rPr>
        <w:t xml:space="preserve"> </w:t>
      </w:r>
      <w:r>
        <w:rPr>
          <w:color w:val="2A2A2A"/>
          <w:w w:val="101"/>
          <w:sz w:val="22"/>
          <w:szCs w:val="22"/>
        </w:rPr>
        <w:t>d</w:t>
      </w:r>
      <w:r>
        <w:rPr>
          <w:color w:val="18181A"/>
          <w:w w:val="68"/>
          <w:sz w:val="22"/>
          <w:szCs w:val="22"/>
        </w:rPr>
        <w:t>i</w:t>
      </w:r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-11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b</w:t>
      </w:r>
      <w:r>
        <w:rPr>
          <w:color w:val="2A2A2A"/>
          <w:sz w:val="22"/>
          <w:szCs w:val="22"/>
        </w:rPr>
        <w:t>aw</w:t>
      </w:r>
      <w:r>
        <w:rPr>
          <w:color w:val="18181A"/>
          <w:sz w:val="22"/>
          <w:szCs w:val="22"/>
        </w:rPr>
        <w:t>ah</w:t>
      </w:r>
      <w:proofErr w:type="spellEnd"/>
      <w:r>
        <w:rPr>
          <w:color w:val="18181A"/>
          <w:sz w:val="22"/>
          <w:szCs w:val="22"/>
        </w:rPr>
        <w:t xml:space="preserve">  </w:t>
      </w:r>
      <w:proofErr w:type="spellStart"/>
      <w:r>
        <w:rPr>
          <w:color w:val="18181A"/>
          <w:sz w:val="22"/>
          <w:szCs w:val="22"/>
        </w:rPr>
        <w:t>ini</w:t>
      </w:r>
      <w:proofErr w:type="spellEnd"/>
      <w:r>
        <w:rPr>
          <w:color w:val="18181A"/>
          <w:spacing w:val="44"/>
          <w:sz w:val="22"/>
          <w:szCs w:val="22"/>
        </w:rPr>
        <w:t xml:space="preserve"> </w:t>
      </w:r>
      <w:r>
        <w:rPr>
          <w:color w:val="18181A"/>
          <w:w w:val="45"/>
          <w:sz w:val="22"/>
          <w:szCs w:val="22"/>
        </w:rPr>
        <w:t>:</w:t>
      </w:r>
    </w:p>
    <w:p w14:paraId="738F0FAD" w14:textId="77777777" w:rsidR="00F57D5E" w:rsidRDefault="007E1E9B">
      <w:pPr>
        <w:spacing w:before="19" w:line="255" w:lineRule="auto"/>
        <w:ind w:left="364" w:right="4374" w:hanging="230"/>
        <w:rPr>
          <w:sz w:val="22"/>
          <w:szCs w:val="22"/>
        </w:rPr>
      </w:pPr>
      <w:r>
        <w:rPr>
          <w:color w:val="18181A"/>
          <w:w w:val="46"/>
          <w:sz w:val="22"/>
          <w:szCs w:val="22"/>
        </w:rPr>
        <w:t>1.</w:t>
      </w:r>
      <w:r w:rsidR="00BE5C38">
        <w:rPr>
          <w:color w:val="3D3D3D"/>
          <w:w w:val="46"/>
          <w:sz w:val="22"/>
          <w:szCs w:val="22"/>
        </w:rPr>
        <w:t xml:space="preserve">   </w:t>
      </w:r>
      <w:r w:rsidR="00BE5C38">
        <w:rPr>
          <w:color w:val="3D3D3D"/>
          <w:spacing w:val="25"/>
          <w:w w:val="46"/>
          <w:sz w:val="22"/>
          <w:szCs w:val="22"/>
        </w:rPr>
        <w:t xml:space="preserve"> </w:t>
      </w:r>
      <w:r w:rsidR="00BE5C38">
        <w:rPr>
          <w:color w:val="2A2A2A"/>
          <w:sz w:val="22"/>
          <w:szCs w:val="22"/>
        </w:rPr>
        <w:t xml:space="preserve">Nama          </w:t>
      </w:r>
      <w:proofErr w:type="gramStart"/>
      <w:r w:rsidR="00BE5C38">
        <w:rPr>
          <w:color w:val="2A2A2A"/>
          <w:sz w:val="22"/>
          <w:szCs w:val="22"/>
        </w:rPr>
        <w:t xml:space="preserve"> </w:t>
      </w:r>
      <w:r w:rsidR="00BE5C38">
        <w:rPr>
          <w:color w:val="2A2A2A"/>
          <w:spacing w:val="39"/>
          <w:sz w:val="22"/>
          <w:szCs w:val="22"/>
        </w:rPr>
        <w:t xml:space="preserve"> </w:t>
      </w:r>
      <w:r w:rsidR="00BE5C38">
        <w:rPr>
          <w:color w:val="2A2A2A"/>
          <w:w w:val="45"/>
          <w:sz w:val="22"/>
          <w:szCs w:val="22"/>
        </w:rPr>
        <w:t>:</w:t>
      </w:r>
      <w:proofErr w:type="gramEnd"/>
      <w:r w:rsidR="00BE5C38">
        <w:rPr>
          <w:color w:val="2A2A2A"/>
          <w:w w:val="45"/>
          <w:sz w:val="22"/>
          <w:szCs w:val="22"/>
        </w:rPr>
        <w:t xml:space="preserve">  </w:t>
      </w:r>
      <w:r w:rsidR="00BE5C38">
        <w:rPr>
          <w:color w:val="2A2A2A"/>
          <w:spacing w:val="14"/>
          <w:w w:val="45"/>
          <w:sz w:val="22"/>
          <w:szCs w:val="22"/>
        </w:rPr>
        <w:t xml:space="preserve"> </w:t>
      </w:r>
      <w:r w:rsidR="00BE5C38">
        <w:rPr>
          <w:color w:val="2A2A2A"/>
          <w:sz w:val="22"/>
          <w:szCs w:val="22"/>
        </w:rPr>
        <w:t>(Nama</w:t>
      </w:r>
      <w:r w:rsidR="00BE5C38">
        <w:rPr>
          <w:color w:val="2A2A2A"/>
          <w:spacing w:val="52"/>
          <w:sz w:val="22"/>
          <w:szCs w:val="22"/>
        </w:rPr>
        <w:t xml:space="preserve"> </w:t>
      </w:r>
      <w:proofErr w:type="spellStart"/>
      <w:r w:rsidR="00BE5C38">
        <w:rPr>
          <w:color w:val="2A2A2A"/>
          <w:sz w:val="22"/>
          <w:szCs w:val="22"/>
        </w:rPr>
        <w:t>A</w:t>
      </w:r>
      <w:r w:rsidR="00BE5C38">
        <w:rPr>
          <w:color w:val="18181A"/>
          <w:sz w:val="22"/>
          <w:szCs w:val="22"/>
        </w:rPr>
        <w:t>t</w:t>
      </w:r>
      <w:r w:rsidR="00BE5C38">
        <w:rPr>
          <w:color w:val="2A2A2A"/>
          <w:sz w:val="22"/>
          <w:szCs w:val="22"/>
        </w:rPr>
        <w:t>asan</w:t>
      </w:r>
      <w:proofErr w:type="spellEnd"/>
      <w:r w:rsidR="00BE5C38">
        <w:rPr>
          <w:color w:val="2A2A2A"/>
          <w:sz w:val="22"/>
          <w:szCs w:val="22"/>
        </w:rPr>
        <w:t xml:space="preserve"> </w:t>
      </w:r>
      <w:r w:rsidR="00BE5C38">
        <w:rPr>
          <w:color w:val="2A2A2A"/>
          <w:spacing w:val="29"/>
          <w:sz w:val="22"/>
          <w:szCs w:val="22"/>
        </w:rPr>
        <w:t xml:space="preserve"> </w:t>
      </w:r>
      <w:proofErr w:type="spellStart"/>
      <w:r w:rsidR="00BE5C38">
        <w:rPr>
          <w:color w:val="18181A"/>
          <w:sz w:val="22"/>
          <w:szCs w:val="22"/>
        </w:rPr>
        <w:t>L</w:t>
      </w:r>
      <w:r w:rsidR="00BE5C38">
        <w:rPr>
          <w:color w:val="2A2A2A"/>
          <w:sz w:val="22"/>
          <w:szCs w:val="22"/>
        </w:rPr>
        <w:t>ang</w:t>
      </w:r>
      <w:r w:rsidR="00BE5C38">
        <w:rPr>
          <w:color w:val="3D3D3D"/>
          <w:sz w:val="22"/>
          <w:szCs w:val="22"/>
        </w:rPr>
        <w:t>s</w:t>
      </w:r>
      <w:r w:rsidR="00BE5C38">
        <w:rPr>
          <w:color w:val="18181A"/>
          <w:sz w:val="22"/>
          <w:szCs w:val="22"/>
        </w:rPr>
        <w:t>un</w:t>
      </w:r>
      <w:r w:rsidR="00BE5C38">
        <w:rPr>
          <w:color w:val="2A2A2A"/>
          <w:sz w:val="22"/>
          <w:szCs w:val="22"/>
        </w:rPr>
        <w:t>g</w:t>
      </w:r>
      <w:proofErr w:type="spellEnd"/>
      <w:r w:rsidR="00BE5C38">
        <w:rPr>
          <w:color w:val="2A2A2A"/>
          <w:sz w:val="22"/>
          <w:szCs w:val="22"/>
        </w:rPr>
        <w:t xml:space="preserve"> </w:t>
      </w:r>
      <w:r w:rsidR="00BE5C38">
        <w:rPr>
          <w:color w:val="2A2A2A"/>
          <w:spacing w:val="24"/>
          <w:sz w:val="22"/>
          <w:szCs w:val="22"/>
        </w:rPr>
        <w:t xml:space="preserve"> </w:t>
      </w:r>
      <w:r w:rsidR="00BE5C38">
        <w:rPr>
          <w:rFonts w:ascii="Arial" w:eastAsia="Arial" w:hAnsi="Arial" w:cs="Arial"/>
          <w:i/>
          <w:color w:val="525252"/>
          <w:sz w:val="24"/>
          <w:szCs w:val="24"/>
        </w:rPr>
        <w:t>I</w:t>
      </w:r>
      <w:r w:rsidR="00BE5C38">
        <w:rPr>
          <w:rFonts w:ascii="Arial" w:eastAsia="Arial" w:hAnsi="Arial" w:cs="Arial"/>
          <w:i/>
          <w:color w:val="525252"/>
          <w:spacing w:val="4"/>
          <w:sz w:val="24"/>
          <w:szCs w:val="24"/>
        </w:rPr>
        <w:t xml:space="preserve"> </w:t>
      </w:r>
      <w:proofErr w:type="spellStart"/>
      <w:r w:rsidR="00BE5C38">
        <w:rPr>
          <w:color w:val="18181A"/>
          <w:w w:val="90"/>
          <w:sz w:val="22"/>
          <w:szCs w:val="22"/>
        </w:rPr>
        <w:t>S</w:t>
      </w:r>
      <w:r w:rsidR="00BE5C38">
        <w:rPr>
          <w:color w:val="2A2A2A"/>
          <w:w w:val="104"/>
          <w:sz w:val="22"/>
          <w:szCs w:val="22"/>
        </w:rPr>
        <w:t>et</w:t>
      </w:r>
      <w:r w:rsidR="00BE5C38">
        <w:rPr>
          <w:color w:val="2A2A2A"/>
          <w:spacing w:val="-1"/>
          <w:w w:val="104"/>
          <w:sz w:val="22"/>
          <w:szCs w:val="22"/>
        </w:rPr>
        <w:t>i</w:t>
      </w:r>
      <w:r w:rsidR="00BE5C38">
        <w:rPr>
          <w:color w:val="18181A"/>
          <w:w w:val="101"/>
          <w:sz w:val="22"/>
          <w:szCs w:val="22"/>
        </w:rPr>
        <w:t>n</w:t>
      </w:r>
      <w:r w:rsidR="00BE5C38">
        <w:rPr>
          <w:color w:val="2A2A2A"/>
          <w:w w:val="101"/>
          <w:sz w:val="22"/>
          <w:szCs w:val="22"/>
        </w:rPr>
        <w:t>g</w:t>
      </w:r>
      <w:r w:rsidR="00BE5C38">
        <w:rPr>
          <w:color w:val="18181A"/>
          <w:w w:val="107"/>
          <w:sz w:val="22"/>
          <w:szCs w:val="22"/>
        </w:rPr>
        <w:t>k</w:t>
      </w:r>
      <w:r w:rsidR="00BE5C38">
        <w:rPr>
          <w:color w:val="2A2A2A"/>
          <w:sz w:val="22"/>
          <w:szCs w:val="22"/>
        </w:rPr>
        <w:t>at</w:t>
      </w:r>
      <w:proofErr w:type="spellEnd"/>
      <w:r w:rsidR="00BE5C38">
        <w:rPr>
          <w:color w:val="2A2A2A"/>
          <w:sz w:val="22"/>
          <w:szCs w:val="22"/>
        </w:rPr>
        <w:t>) N</w:t>
      </w:r>
      <w:r w:rsidR="00BE5C38">
        <w:rPr>
          <w:color w:val="18181A"/>
          <w:sz w:val="22"/>
          <w:szCs w:val="22"/>
        </w:rPr>
        <w:t xml:space="preserve">IP                                                   </w:t>
      </w:r>
      <w:r w:rsidR="00BE5C38">
        <w:rPr>
          <w:color w:val="18181A"/>
          <w:spacing w:val="40"/>
          <w:sz w:val="22"/>
          <w:szCs w:val="22"/>
        </w:rPr>
        <w:t xml:space="preserve"> </w:t>
      </w:r>
      <w:r w:rsidR="00BE5C38">
        <w:rPr>
          <w:color w:val="2A2A2A"/>
          <w:w w:val="75"/>
          <w:sz w:val="22"/>
          <w:szCs w:val="22"/>
        </w:rPr>
        <w:t>..</w:t>
      </w:r>
    </w:p>
    <w:p w14:paraId="52594BBE" w14:textId="77777777" w:rsidR="00F57D5E" w:rsidRDefault="00BE5C38">
      <w:pPr>
        <w:spacing w:before="5" w:line="240" w:lineRule="exact"/>
        <w:ind w:left="371"/>
        <w:rPr>
          <w:sz w:val="22"/>
          <w:szCs w:val="22"/>
        </w:rPr>
      </w:pPr>
      <w:proofErr w:type="spellStart"/>
      <w:r>
        <w:rPr>
          <w:color w:val="18181A"/>
          <w:w w:val="102"/>
          <w:position w:val="-1"/>
          <w:sz w:val="22"/>
          <w:szCs w:val="22"/>
        </w:rPr>
        <w:t>Ja</w:t>
      </w:r>
      <w:r>
        <w:rPr>
          <w:color w:val="2A2A2A"/>
          <w:w w:val="103"/>
          <w:position w:val="-1"/>
          <w:sz w:val="22"/>
          <w:szCs w:val="22"/>
        </w:rPr>
        <w:t>ba</w:t>
      </w:r>
      <w:r>
        <w:rPr>
          <w:color w:val="18181A"/>
          <w:position w:val="-1"/>
          <w:sz w:val="22"/>
          <w:szCs w:val="22"/>
        </w:rPr>
        <w:t>tan</w:t>
      </w:r>
      <w:proofErr w:type="spellEnd"/>
    </w:p>
    <w:p w14:paraId="46BBA771" w14:textId="77777777" w:rsidR="00F57D5E" w:rsidRDefault="00F57D5E">
      <w:pPr>
        <w:spacing w:before="4" w:line="260" w:lineRule="exact"/>
        <w:rPr>
          <w:sz w:val="26"/>
          <w:szCs w:val="26"/>
        </w:rPr>
        <w:sectPr w:rsidR="00F57D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8720"/>
          <w:pgMar w:top="1040" w:right="1100" w:bottom="280" w:left="1220" w:header="720" w:footer="720" w:gutter="0"/>
          <w:cols w:space="720"/>
        </w:sectPr>
      </w:pPr>
    </w:p>
    <w:p w14:paraId="281377B7" w14:textId="77777777" w:rsidR="00F57D5E" w:rsidRDefault="00BE5C38">
      <w:pPr>
        <w:spacing w:before="49" w:line="259" w:lineRule="auto"/>
        <w:ind w:left="364" w:right="-38" w:hanging="259"/>
        <w:rPr>
          <w:sz w:val="22"/>
          <w:szCs w:val="22"/>
        </w:rPr>
      </w:pPr>
      <w:r>
        <w:rPr>
          <w:color w:val="2A2A2A"/>
          <w:w w:val="90"/>
          <w:sz w:val="22"/>
          <w:szCs w:val="22"/>
        </w:rPr>
        <w:t>2</w:t>
      </w:r>
      <w:r>
        <w:rPr>
          <w:color w:val="525252"/>
          <w:w w:val="51"/>
          <w:sz w:val="22"/>
          <w:szCs w:val="22"/>
        </w:rPr>
        <w:t>.</w:t>
      </w:r>
      <w:r>
        <w:rPr>
          <w:color w:val="525252"/>
          <w:sz w:val="22"/>
          <w:szCs w:val="22"/>
        </w:rPr>
        <w:t xml:space="preserve"> </w:t>
      </w:r>
      <w:r>
        <w:rPr>
          <w:color w:val="525252"/>
          <w:spacing w:val="22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 xml:space="preserve">Nama </w:t>
      </w:r>
      <w:r>
        <w:rPr>
          <w:color w:val="2A2A2A"/>
          <w:w w:val="104"/>
          <w:sz w:val="22"/>
          <w:szCs w:val="22"/>
        </w:rPr>
        <w:t>NI</w:t>
      </w:r>
      <w:r>
        <w:rPr>
          <w:color w:val="18181A"/>
          <w:sz w:val="22"/>
          <w:szCs w:val="22"/>
        </w:rPr>
        <w:t xml:space="preserve">P </w:t>
      </w:r>
      <w:proofErr w:type="spellStart"/>
      <w:r>
        <w:rPr>
          <w:color w:val="2A2A2A"/>
          <w:w w:val="102"/>
          <w:sz w:val="22"/>
          <w:szCs w:val="22"/>
        </w:rPr>
        <w:t>Ja</w:t>
      </w:r>
      <w:r>
        <w:rPr>
          <w:color w:val="18181A"/>
          <w:w w:val="101"/>
          <w:sz w:val="22"/>
          <w:szCs w:val="22"/>
        </w:rPr>
        <w:t>b</w:t>
      </w:r>
      <w:r>
        <w:rPr>
          <w:color w:val="2A2A2A"/>
          <w:sz w:val="22"/>
          <w:szCs w:val="22"/>
        </w:rPr>
        <w:t>atan</w:t>
      </w:r>
      <w:proofErr w:type="spellEnd"/>
    </w:p>
    <w:p w14:paraId="0DE45CE8" w14:textId="77777777" w:rsidR="00F57D5E" w:rsidRDefault="00BE5C38">
      <w:pPr>
        <w:spacing w:before="29"/>
        <w:rPr>
          <w:sz w:val="22"/>
          <w:szCs w:val="22"/>
        </w:rPr>
        <w:sectPr w:rsidR="00F57D5E">
          <w:type w:val="continuous"/>
          <w:pgSz w:w="11920" w:h="18720"/>
          <w:pgMar w:top="1040" w:right="1100" w:bottom="280" w:left="1220" w:header="720" w:footer="720" w:gutter="0"/>
          <w:cols w:num="2" w:space="720" w:equalWidth="0">
            <w:col w:w="1036" w:space="516"/>
            <w:col w:w="8048"/>
          </w:cols>
        </w:sectPr>
      </w:pPr>
      <w:r>
        <w:br w:type="column"/>
      </w:r>
      <w:proofErr w:type="gramStart"/>
      <w:r>
        <w:rPr>
          <w:color w:val="3D3D3D"/>
          <w:w w:val="57"/>
          <w:sz w:val="22"/>
          <w:szCs w:val="22"/>
        </w:rPr>
        <w:t xml:space="preserve">: </w:t>
      </w:r>
      <w:r>
        <w:rPr>
          <w:color w:val="3D3D3D"/>
          <w:spacing w:val="17"/>
          <w:w w:val="57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(</w:t>
      </w:r>
      <w:proofErr w:type="gramEnd"/>
      <w:r>
        <w:rPr>
          <w:color w:val="2A2A2A"/>
          <w:sz w:val="22"/>
          <w:szCs w:val="22"/>
        </w:rPr>
        <w:t>Nam</w:t>
      </w:r>
      <w:r>
        <w:rPr>
          <w:color w:val="18181A"/>
          <w:sz w:val="22"/>
          <w:szCs w:val="22"/>
        </w:rPr>
        <w:t xml:space="preserve">a </w:t>
      </w:r>
      <w:r>
        <w:rPr>
          <w:color w:val="18181A"/>
          <w:spacing w:val="5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Ver</w:t>
      </w:r>
      <w:r>
        <w:rPr>
          <w:color w:val="18181A"/>
          <w:sz w:val="22"/>
          <w:szCs w:val="22"/>
        </w:rPr>
        <w:t>i</w:t>
      </w:r>
      <w:r>
        <w:rPr>
          <w:color w:val="2A2A2A"/>
          <w:sz w:val="22"/>
          <w:szCs w:val="22"/>
        </w:rPr>
        <w:t>fika</w:t>
      </w:r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o</w:t>
      </w:r>
      <w:r>
        <w:rPr>
          <w:color w:val="18181A"/>
          <w:sz w:val="22"/>
          <w:szCs w:val="22"/>
        </w:rPr>
        <w:t>r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3D3D3D"/>
          <w:sz w:val="24"/>
          <w:szCs w:val="24"/>
        </w:rPr>
        <w:t>I</w:t>
      </w:r>
      <w:r>
        <w:rPr>
          <w:rFonts w:ascii="Arial" w:eastAsia="Arial" w:hAnsi="Arial" w:cs="Arial"/>
          <w:i/>
          <w:color w:val="3D3D3D"/>
          <w:spacing w:val="-3"/>
          <w:sz w:val="24"/>
          <w:szCs w:val="24"/>
        </w:rPr>
        <w:t xml:space="preserve"> </w:t>
      </w:r>
      <w:r>
        <w:rPr>
          <w:color w:val="18181A"/>
          <w:sz w:val="22"/>
          <w:szCs w:val="22"/>
        </w:rPr>
        <w:t>Op</w:t>
      </w:r>
      <w:r>
        <w:rPr>
          <w:color w:val="2A2A2A"/>
          <w:sz w:val="22"/>
          <w:szCs w:val="22"/>
        </w:rPr>
        <w:t xml:space="preserve">erator </w:t>
      </w:r>
      <w:r>
        <w:rPr>
          <w:color w:val="2A2A2A"/>
          <w:spacing w:val="30"/>
          <w:sz w:val="22"/>
          <w:szCs w:val="22"/>
        </w:rPr>
        <w:t xml:space="preserve"> </w:t>
      </w:r>
      <w:proofErr w:type="spellStart"/>
      <w:r>
        <w:rPr>
          <w:color w:val="2A2A2A"/>
          <w:w w:val="105"/>
          <w:sz w:val="22"/>
          <w:szCs w:val="22"/>
        </w:rPr>
        <w:t>Perse</w:t>
      </w:r>
      <w:r>
        <w:rPr>
          <w:color w:val="18181A"/>
          <w:w w:val="94"/>
          <w:sz w:val="22"/>
          <w:szCs w:val="22"/>
        </w:rPr>
        <w:t>d</w:t>
      </w:r>
      <w:r>
        <w:rPr>
          <w:color w:val="2A2A2A"/>
          <w:sz w:val="22"/>
          <w:szCs w:val="22"/>
        </w:rPr>
        <w:t>iaan</w:t>
      </w:r>
      <w:proofErr w:type="spellEnd"/>
      <w:r>
        <w:rPr>
          <w:color w:val="2A2A2A"/>
          <w:sz w:val="22"/>
          <w:szCs w:val="22"/>
        </w:rPr>
        <w:t>)</w:t>
      </w:r>
    </w:p>
    <w:p w14:paraId="0CCCF751" w14:textId="77777777" w:rsidR="00F57D5E" w:rsidRDefault="00F57D5E">
      <w:pPr>
        <w:spacing w:before="17" w:line="240" w:lineRule="exact"/>
        <w:rPr>
          <w:sz w:val="24"/>
          <w:szCs w:val="24"/>
        </w:rPr>
        <w:sectPr w:rsidR="00F57D5E">
          <w:type w:val="continuous"/>
          <w:pgSz w:w="11920" w:h="18720"/>
          <w:pgMar w:top="1040" w:right="1100" w:bottom="280" w:left="1220" w:header="720" w:footer="720" w:gutter="0"/>
          <w:cols w:space="720"/>
        </w:sectPr>
      </w:pPr>
    </w:p>
    <w:p w14:paraId="2E389965" w14:textId="77777777" w:rsidR="00F57D5E" w:rsidRDefault="00BE5C38">
      <w:pPr>
        <w:spacing w:before="4" w:line="280" w:lineRule="atLeast"/>
        <w:ind w:left="364" w:right="-38" w:hanging="259"/>
        <w:rPr>
          <w:sz w:val="22"/>
          <w:szCs w:val="22"/>
        </w:rPr>
      </w:pPr>
      <w:r>
        <w:rPr>
          <w:color w:val="18181A"/>
          <w:w w:val="82"/>
          <w:sz w:val="22"/>
          <w:szCs w:val="22"/>
        </w:rPr>
        <w:t>3</w:t>
      </w:r>
      <w:r>
        <w:rPr>
          <w:color w:val="3D3D3D"/>
          <w:w w:val="50"/>
          <w:sz w:val="22"/>
          <w:szCs w:val="22"/>
        </w:rPr>
        <w:t>.</w:t>
      </w:r>
      <w:r>
        <w:rPr>
          <w:color w:val="3D3D3D"/>
          <w:sz w:val="22"/>
          <w:szCs w:val="22"/>
        </w:rPr>
        <w:t xml:space="preserve">  </w:t>
      </w:r>
      <w:r>
        <w:rPr>
          <w:color w:val="3D3D3D"/>
          <w:spacing w:val="-24"/>
          <w:sz w:val="22"/>
          <w:szCs w:val="22"/>
        </w:rPr>
        <w:t xml:space="preserve"> </w:t>
      </w:r>
      <w:r>
        <w:rPr>
          <w:color w:val="2A2A2A"/>
          <w:w w:val="108"/>
          <w:sz w:val="22"/>
          <w:szCs w:val="22"/>
        </w:rPr>
        <w:t>Na</w:t>
      </w:r>
      <w:r>
        <w:rPr>
          <w:color w:val="18181A"/>
          <w:w w:val="97"/>
          <w:sz w:val="22"/>
          <w:szCs w:val="22"/>
        </w:rPr>
        <w:t>m</w:t>
      </w:r>
      <w:r>
        <w:rPr>
          <w:color w:val="2A2A2A"/>
          <w:sz w:val="22"/>
          <w:szCs w:val="22"/>
        </w:rPr>
        <w:t xml:space="preserve">a </w:t>
      </w:r>
      <w:r>
        <w:rPr>
          <w:color w:val="2A2A2A"/>
          <w:w w:val="104"/>
          <w:sz w:val="22"/>
          <w:szCs w:val="22"/>
        </w:rPr>
        <w:t>N</w:t>
      </w:r>
      <w:r>
        <w:rPr>
          <w:color w:val="18181A"/>
          <w:sz w:val="22"/>
          <w:szCs w:val="22"/>
        </w:rPr>
        <w:t xml:space="preserve">IP </w:t>
      </w:r>
      <w:proofErr w:type="spellStart"/>
      <w:r>
        <w:rPr>
          <w:color w:val="18181A"/>
          <w:sz w:val="22"/>
          <w:szCs w:val="22"/>
        </w:rPr>
        <w:t>J</w:t>
      </w:r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b</w:t>
      </w:r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an</w:t>
      </w:r>
      <w:proofErr w:type="spellEnd"/>
    </w:p>
    <w:p w14:paraId="4C618FA8" w14:textId="77777777" w:rsidR="00F57D5E" w:rsidRDefault="00BE5C38">
      <w:pPr>
        <w:spacing w:before="31"/>
        <w:rPr>
          <w:sz w:val="22"/>
          <w:szCs w:val="22"/>
        </w:rPr>
        <w:sectPr w:rsidR="00F57D5E">
          <w:type w:val="continuous"/>
          <w:pgSz w:w="11920" w:h="18720"/>
          <w:pgMar w:top="1040" w:right="1100" w:bottom="280" w:left="1220" w:header="720" w:footer="720" w:gutter="0"/>
          <w:cols w:num="2" w:space="720" w:equalWidth="0">
            <w:col w:w="1028" w:space="531"/>
            <w:col w:w="8041"/>
          </w:cols>
        </w:sectPr>
      </w:pPr>
      <w:r>
        <w:br w:type="column"/>
      </w:r>
      <w:r>
        <w:rPr>
          <w:color w:val="2A2A2A"/>
          <w:w w:val="45"/>
          <w:sz w:val="22"/>
          <w:szCs w:val="22"/>
        </w:rPr>
        <w:t>:</w:t>
      </w:r>
      <w:proofErr w:type="gramStart"/>
      <w:r>
        <w:rPr>
          <w:color w:val="2A2A2A"/>
          <w:w w:val="45"/>
          <w:sz w:val="22"/>
          <w:szCs w:val="22"/>
        </w:rPr>
        <w:t xml:space="preserve">  </w:t>
      </w:r>
      <w:r>
        <w:rPr>
          <w:color w:val="2A2A2A"/>
          <w:spacing w:val="14"/>
          <w:w w:val="45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(</w:t>
      </w:r>
      <w:proofErr w:type="gramEnd"/>
      <w:r>
        <w:rPr>
          <w:color w:val="2A2A2A"/>
          <w:sz w:val="22"/>
          <w:szCs w:val="22"/>
        </w:rPr>
        <w:t>Nama</w:t>
      </w:r>
      <w:r>
        <w:rPr>
          <w:color w:val="2A2A2A"/>
          <w:spacing w:val="52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e</w:t>
      </w:r>
      <w:r>
        <w:rPr>
          <w:color w:val="18181A"/>
          <w:sz w:val="22"/>
          <w:szCs w:val="22"/>
        </w:rPr>
        <w:t>tu</w:t>
      </w:r>
      <w:r>
        <w:rPr>
          <w:color w:val="2A2A2A"/>
          <w:sz w:val="22"/>
          <w:szCs w:val="22"/>
        </w:rPr>
        <w:t>gas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27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Gu</w:t>
      </w:r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 xml:space="preserve">ang </w:t>
      </w:r>
      <w:r>
        <w:rPr>
          <w:color w:val="2A2A2A"/>
          <w:spacing w:val="21"/>
          <w:sz w:val="22"/>
          <w:szCs w:val="22"/>
        </w:rPr>
        <w:t xml:space="preserve"> </w:t>
      </w:r>
      <w:proofErr w:type="spellStart"/>
      <w:r>
        <w:rPr>
          <w:color w:val="18181A"/>
          <w:w w:val="96"/>
          <w:sz w:val="22"/>
          <w:szCs w:val="22"/>
        </w:rPr>
        <w:t>P</w:t>
      </w:r>
      <w:r>
        <w:rPr>
          <w:color w:val="2A2A2A"/>
          <w:w w:val="104"/>
          <w:sz w:val="22"/>
          <w:szCs w:val="22"/>
        </w:rPr>
        <w:t>erse</w:t>
      </w:r>
      <w:r>
        <w:rPr>
          <w:color w:val="18181A"/>
          <w:w w:val="101"/>
          <w:sz w:val="22"/>
          <w:szCs w:val="22"/>
        </w:rPr>
        <w:t>d</w:t>
      </w:r>
      <w:r>
        <w:rPr>
          <w:color w:val="2A2A2A"/>
          <w:w w:val="104"/>
          <w:sz w:val="22"/>
          <w:szCs w:val="22"/>
        </w:rPr>
        <w:t>iaa</w:t>
      </w:r>
      <w:r>
        <w:rPr>
          <w:color w:val="2A2A2A"/>
          <w:spacing w:val="-1"/>
          <w:w w:val="104"/>
          <w:sz w:val="22"/>
          <w:szCs w:val="22"/>
        </w:rPr>
        <w:t>n</w:t>
      </w:r>
      <w:proofErr w:type="spellEnd"/>
      <w:r>
        <w:rPr>
          <w:color w:val="3D3D3D"/>
          <w:sz w:val="22"/>
          <w:szCs w:val="22"/>
        </w:rPr>
        <w:t>)</w:t>
      </w:r>
    </w:p>
    <w:p w14:paraId="55D1034F" w14:textId="77777777" w:rsidR="00F57D5E" w:rsidRDefault="00F57D5E">
      <w:pPr>
        <w:spacing w:before="3" w:line="260" w:lineRule="exact"/>
        <w:rPr>
          <w:sz w:val="26"/>
          <w:szCs w:val="26"/>
        </w:rPr>
      </w:pPr>
    </w:p>
    <w:p w14:paraId="4E78E163" w14:textId="77777777" w:rsidR="00F57D5E" w:rsidRDefault="00BE5C38">
      <w:pPr>
        <w:spacing w:before="31" w:line="396" w:lineRule="auto"/>
        <w:ind w:left="105" w:right="99"/>
        <w:rPr>
          <w:sz w:val="22"/>
          <w:szCs w:val="22"/>
        </w:rPr>
      </w:pPr>
      <w:proofErr w:type="spellStart"/>
      <w:r>
        <w:rPr>
          <w:color w:val="2A2A2A"/>
          <w:sz w:val="22"/>
          <w:szCs w:val="22"/>
        </w:rPr>
        <w:t>Menya</w:t>
      </w:r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akan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42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b</w:t>
      </w:r>
      <w:r>
        <w:rPr>
          <w:color w:val="2A2A2A"/>
          <w:sz w:val="22"/>
          <w:szCs w:val="22"/>
        </w:rPr>
        <w:t>ahwa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7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telah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10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m</w:t>
      </w:r>
      <w:r>
        <w:rPr>
          <w:color w:val="3D3D3D"/>
          <w:sz w:val="22"/>
          <w:szCs w:val="22"/>
        </w:rPr>
        <w:t>e</w:t>
      </w:r>
      <w:r>
        <w:rPr>
          <w:color w:val="18181A"/>
          <w:sz w:val="22"/>
          <w:szCs w:val="22"/>
        </w:rPr>
        <w:t>l</w:t>
      </w:r>
      <w:r>
        <w:rPr>
          <w:color w:val="2A2A2A"/>
          <w:sz w:val="22"/>
          <w:szCs w:val="22"/>
        </w:rPr>
        <w:t>ak</w:t>
      </w:r>
      <w:r>
        <w:rPr>
          <w:color w:val="18181A"/>
          <w:sz w:val="22"/>
          <w:szCs w:val="22"/>
        </w:rPr>
        <w:t>u</w:t>
      </w:r>
      <w:r>
        <w:rPr>
          <w:color w:val="2A2A2A"/>
          <w:sz w:val="22"/>
          <w:szCs w:val="22"/>
        </w:rPr>
        <w:t>ka</w:t>
      </w:r>
      <w:r>
        <w:rPr>
          <w:color w:val="18181A"/>
          <w:sz w:val="22"/>
          <w:szCs w:val="22"/>
        </w:rPr>
        <w:t>n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49"/>
          <w:sz w:val="22"/>
          <w:szCs w:val="22"/>
        </w:rPr>
        <w:t xml:space="preserve"> </w:t>
      </w:r>
      <w:r>
        <w:rPr>
          <w:color w:val="18181A"/>
          <w:sz w:val="22"/>
          <w:szCs w:val="22"/>
        </w:rPr>
        <w:t>St</w:t>
      </w:r>
      <w:r>
        <w:rPr>
          <w:color w:val="2A2A2A"/>
          <w:sz w:val="22"/>
          <w:szCs w:val="22"/>
        </w:rPr>
        <w:t>oc</w:t>
      </w:r>
      <w:r>
        <w:rPr>
          <w:color w:val="18181A"/>
          <w:sz w:val="22"/>
          <w:szCs w:val="22"/>
        </w:rPr>
        <w:t xml:space="preserve">k </w:t>
      </w:r>
      <w:r>
        <w:rPr>
          <w:color w:val="18181A"/>
          <w:spacing w:val="9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O</w:t>
      </w:r>
      <w:r>
        <w:rPr>
          <w:color w:val="18181A"/>
          <w:sz w:val="22"/>
          <w:szCs w:val="22"/>
        </w:rPr>
        <w:t>pn</w:t>
      </w:r>
      <w:r>
        <w:rPr>
          <w:color w:val="2A2A2A"/>
          <w:sz w:val="22"/>
          <w:szCs w:val="22"/>
        </w:rPr>
        <w:t>ame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23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Barang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11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e</w:t>
      </w:r>
      <w:r>
        <w:rPr>
          <w:color w:val="18181A"/>
          <w:sz w:val="22"/>
          <w:szCs w:val="22"/>
        </w:rPr>
        <w:t>r</w:t>
      </w:r>
      <w:r>
        <w:rPr>
          <w:color w:val="3D3D3D"/>
          <w:sz w:val="22"/>
          <w:szCs w:val="22"/>
        </w:rPr>
        <w:t>se</w:t>
      </w:r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>iaan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54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p</w:t>
      </w:r>
      <w:r>
        <w:rPr>
          <w:color w:val="3D3D3D"/>
          <w:sz w:val="22"/>
          <w:szCs w:val="22"/>
        </w:rPr>
        <w:t>e</w:t>
      </w:r>
      <w:r>
        <w:rPr>
          <w:color w:val="2A2A2A"/>
          <w:sz w:val="22"/>
          <w:szCs w:val="22"/>
        </w:rPr>
        <w:t>r</w:t>
      </w:r>
      <w:r>
        <w:rPr>
          <w:color w:val="2A2A2A"/>
          <w:spacing w:val="38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30</w:t>
      </w:r>
      <w:r>
        <w:rPr>
          <w:color w:val="2A2A2A"/>
          <w:spacing w:val="27"/>
          <w:sz w:val="22"/>
          <w:szCs w:val="22"/>
        </w:rPr>
        <w:t xml:space="preserve"> </w:t>
      </w:r>
      <w:proofErr w:type="spellStart"/>
      <w:r>
        <w:rPr>
          <w:color w:val="2A2A2A"/>
          <w:w w:val="102"/>
          <w:sz w:val="22"/>
          <w:szCs w:val="22"/>
        </w:rPr>
        <w:t>Jun</w:t>
      </w:r>
      <w:r>
        <w:rPr>
          <w:color w:val="18181A"/>
          <w:w w:val="79"/>
          <w:sz w:val="22"/>
          <w:szCs w:val="22"/>
        </w:rPr>
        <w:t>i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-9"/>
          <w:sz w:val="22"/>
          <w:szCs w:val="22"/>
        </w:rPr>
        <w:t xml:space="preserve"> </w:t>
      </w:r>
      <w:r>
        <w:rPr>
          <w:color w:val="2A2A2A"/>
          <w:w w:val="96"/>
          <w:sz w:val="22"/>
          <w:szCs w:val="22"/>
        </w:rPr>
        <w:t>2</w:t>
      </w:r>
      <w:r>
        <w:rPr>
          <w:color w:val="3D3D3D"/>
          <w:w w:val="90"/>
          <w:sz w:val="22"/>
          <w:szCs w:val="22"/>
        </w:rPr>
        <w:t>0</w:t>
      </w:r>
      <w:r>
        <w:rPr>
          <w:color w:val="2A2A2A"/>
          <w:w w:val="86"/>
          <w:sz w:val="22"/>
          <w:szCs w:val="22"/>
        </w:rPr>
        <w:t>1</w:t>
      </w:r>
      <w:r w:rsidR="00C21D18">
        <w:rPr>
          <w:color w:val="2A2A2A"/>
          <w:w w:val="86"/>
          <w:sz w:val="22"/>
          <w:szCs w:val="22"/>
        </w:rPr>
        <w:t>9</w:t>
      </w:r>
      <w:r>
        <w:rPr>
          <w:color w:val="3D3D3D"/>
          <w:w w:val="64"/>
          <w:sz w:val="22"/>
          <w:szCs w:val="22"/>
        </w:rPr>
        <w:t>,</w:t>
      </w:r>
      <w:r>
        <w:rPr>
          <w:color w:val="3D3D3D"/>
          <w:sz w:val="22"/>
          <w:szCs w:val="22"/>
        </w:rPr>
        <w:t xml:space="preserve">  </w:t>
      </w:r>
      <w:r>
        <w:rPr>
          <w:color w:val="3D3D3D"/>
          <w:spacing w:val="11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ada</w:t>
      </w:r>
      <w:r>
        <w:rPr>
          <w:color w:val="18181A"/>
          <w:sz w:val="22"/>
          <w:szCs w:val="22"/>
        </w:rPr>
        <w:t>pun</w:t>
      </w:r>
      <w:proofErr w:type="spellEnd"/>
      <w:r>
        <w:rPr>
          <w:color w:val="18181A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rinc</w:t>
      </w:r>
      <w:r>
        <w:rPr>
          <w:color w:val="2A2A2A"/>
          <w:sz w:val="22"/>
          <w:szCs w:val="22"/>
        </w:rPr>
        <w:t>ia</w:t>
      </w:r>
      <w:r>
        <w:rPr>
          <w:color w:val="18181A"/>
          <w:sz w:val="22"/>
          <w:szCs w:val="22"/>
        </w:rPr>
        <w:t>n</w:t>
      </w:r>
      <w:proofErr w:type="spellEnd"/>
      <w:r>
        <w:rPr>
          <w:color w:val="18181A"/>
          <w:spacing w:val="48"/>
          <w:sz w:val="22"/>
          <w:szCs w:val="22"/>
        </w:rPr>
        <w:t xml:space="preserve"> </w:t>
      </w:r>
      <w:proofErr w:type="spellStart"/>
      <w:r>
        <w:rPr>
          <w:color w:val="2A2A2A"/>
          <w:w w:val="104"/>
          <w:sz w:val="22"/>
          <w:szCs w:val="22"/>
        </w:rPr>
        <w:t>has</w:t>
      </w:r>
      <w:r>
        <w:rPr>
          <w:color w:val="18181A"/>
          <w:w w:val="91"/>
          <w:sz w:val="22"/>
          <w:szCs w:val="22"/>
        </w:rPr>
        <w:t>i</w:t>
      </w:r>
      <w:r>
        <w:rPr>
          <w:color w:val="070707"/>
          <w:w w:val="68"/>
          <w:sz w:val="22"/>
          <w:szCs w:val="22"/>
        </w:rPr>
        <w:t>l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4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stoc</w:t>
      </w:r>
      <w:r>
        <w:rPr>
          <w:color w:val="18181A"/>
          <w:sz w:val="22"/>
          <w:szCs w:val="22"/>
        </w:rPr>
        <w:t>k</w:t>
      </w:r>
      <w:r>
        <w:rPr>
          <w:color w:val="18181A"/>
          <w:spacing w:val="43"/>
          <w:sz w:val="22"/>
          <w:szCs w:val="22"/>
        </w:rPr>
        <w:t xml:space="preserve"> </w:t>
      </w:r>
      <w:proofErr w:type="spellStart"/>
      <w:r>
        <w:rPr>
          <w:color w:val="18181A"/>
          <w:w w:val="105"/>
          <w:sz w:val="22"/>
          <w:szCs w:val="22"/>
        </w:rPr>
        <w:t>opn</w:t>
      </w:r>
      <w:r>
        <w:rPr>
          <w:color w:val="2A2A2A"/>
          <w:w w:val="99"/>
          <w:sz w:val="22"/>
          <w:szCs w:val="22"/>
        </w:rPr>
        <w:t>a</w:t>
      </w:r>
      <w:r>
        <w:rPr>
          <w:color w:val="18181A"/>
          <w:w w:val="101"/>
          <w:sz w:val="22"/>
          <w:szCs w:val="22"/>
        </w:rPr>
        <w:t>m</w:t>
      </w:r>
      <w:r>
        <w:rPr>
          <w:color w:val="2A2A2A"/>
          <w:w w:val="99"/>
          <w:sz w:val="22"/>
          <w:szCs w:val="22"/>
        </w:rPr>
        <w:t>e</w:t>
      </w:r>
      <w:proofErr w:type="spellEnd"/>
      <w:r>
        <w:rPr>
          <w:color w:val="070707"/>
          <w:w w:val="50"/>
          <w:sz w:val="22"/>
          <w:szCs w:val="22"/>
        </w:rPr>
        <w:t>.</w:t>
      </w:r>
      <w:r>
        <w:rPr>
          <w:color w:val="070707"/>
          <w:sz w:val="22"/>
          <w:szCs w:val="22"/>
        </w:rPr>
        <w:t xml:space="preserve">  </w:t>
      </w:r>
      <w:r>
        <w:rPr>
          <w:color w:val="070707"/>
          <w:spacing w:val="-12"/>
          <w:sz w:val="22"/>
          <w:szCs w:val="22"/>
        </w:rPr>
        <w:t xml:space="preserve"> </w:t>
      </w:r>
      <w:r>
        <w:rPr>
          <w:color w:val="2A2A2A"/>
          <w:w w:val="94"/>
          <w:sz w:val="22"/>
          <w:szCs w:val="22"/>
        </w:rPr>
        <w:t>(</w:t>
      </w:r>
      <w:proofErr w:type="spellStart"/>
      <w:r>
        <w:rPr>
          <w:color w:val="18181A"/>
          <w:w w:val="114"/>
          <w:sz w:val="22"/>
          <w:szCs w:val="22"/>
        </w:rPr>
        <w:t>t</w:t>
      </w:r>
      <w:r>
        <w:rPr>
          <w:color w:val="2A2A2A"/>
          <w:w w:val="99"/>
          <w:sz w:val="22"/>
          <w:szCs w:val="22"/>
        </w:rPr>
        <w:t>e</w:t>
      </w:r>
      <w:r>
        <w:rPr>
          <w:color w:val="18181A"/>
          <w:w w:val="98"/>
          <w:sz w:val="22"/>
          <w:szCs w:val="22"/>
        </w:rPr>
        <w:t>rl</w:t>
      </w:r>
      <w:r>
        <w:rPr>
          <w:color w:val="2A2A2A"/>
          <w:w w:val="99"/>
          <w:sz w:val="22"/>
          <w:szCs w:val="22"/>
        </w:rPr>
        <w:t>a</w:t>
      </w:r>
      <w:r>
        <w:rPr>
          <w:color w:val="18181A"/>
          <w:w w:val="107"/>
          <w:sz w:val="22"/>
          <w:szCs w:val="22"/>
        </w:rPr>
        <w:t>mpir</w:t>
      </w:r>
      <w:proofErr w:type="spellEnd"/>
      <w:r>
        <w:rPr>
          <w:color w:val="2A2A2A"/>
          <w:w w:val="85"/>
          <w:sz w:val="22"/>
          <w:szCs w:val="22"/>
        </w:rPr>
        <w:t>)</w:t>
      </w:r>
      <w:r>
        <w:rPr>
          <w:color w:val="3D3D3D"/>
          <w:w w:val="63"/>
          <w:sz w:val="22"/>
          <w:szCs w:val="22"/>
        </w:rPr>
        <w:t>.</w:t>
      </w:r>
    </w:p>
    <w:p w14:paraId="0E6B7E31" w14:textId="77777777" w:rsidR="00F57D5E" w:rsidRDefault="00F57D5E">
      <w:pPr>
        <w:spacing w:before="1" w:line="120" w:lineRule="exact"/>
        <w:rPr>
          <w:sz w:val="12"/>
          <w:szCs w:val="12"/>
        </w:rPr>
      </w:pPr>
    </w:p>
    <w:p w14:paraId="4CD4CE81" w14:textId="77777777" w:rsidR="00F57D5E" w:rsidRDefault="00BE5C38">
      <w:pPr>
        <w:ind w:left="105"/>
        <w:rPr>
          <w:sz w:val="22"/>
          <w:szCs w:val="22"/>
        </w:rPr>
      </w:pPr>
      <w:proofErr w:type="spellStart"/>
      <w:r>
        <w:rPr>
          <w:color w:val="18181A"/>
          <w:sz w:val="22"/>
          <w:szCs w:val="22"/>
        </w:rPr>
        <w:t>D</w:t>
      </w:r>
      <w:r>
        <w:rPr>
          <w:color w:val="3D3D3D"/>
          <w:sz w:val="22"/>
          <w:szCs w:val="22"/>
        </w:rPr>
        <w:t>e</w:t>
      </w:r>
      <w:r>
        <w:rPr>
          <w:color w:val="18181A"/>
          <w:sz w:val="22"/>
          <w:szCs w:val="22"/>
        </w:rPr>
        <w:t>mikian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45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B</w:t>
      </w:r>
      <w:r>
        <w:rPr>
          <w:color w:val="2A2A2A"/>
          <w:sz w:val="22"/>
          <w:szCs w:val="22"/>
        </w:rPr>
        <w:t>e</w:t>
      </w:r>
      <w:r>
        <w:rPr>
          <w:color w:val="18181A"/>
          <w:sz w:val="22"/>
          <w:szCs w:val="22"/>
        </w:rPr>
        <w:t>rit</w:t>
      </w:r>
      <w:r>
        <w:rPr>
          <w:color w:val="2A2A2A"/>
          <w:sz w:val="22"/>
          <w:szCs w:val="22"/>
        </w:rPr>
        <w:t>a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30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car</w:t>
      </w:r>
      <w:r>
        <w:rPr>
          <w:color w:val="2A2A2A"/>
          <w:sz w:val="22"/>
          <w:szCs w:val="22"/>
        </w:rPr>
        <w:t xml:space="preserve">a </w:t>
      </w:r>
      <w:r>
        <w:rPr>
          <w:color w:val="2A2A2A"/>
          <w:spacing w:val="35"/>
          <w:sz w:val="22"/>
          <w:szCs w:val="22"/>
        </w:rPr>
        <w:t xml:space="preserve"> </w:t>
      </w:r>
      <w:r>
        <w:rPr>
          <w:color w:val="18181A"/>
          <w:sz w:val="22"/>
          <w:szCs w:val="22"/>
        </w:rPr>
        <w:t>H</w:t>
      </w:r>
      <w:r>
        <w:rPr>
          <w:color w:val="2A2A2A"/>
          <w:sz w:val="22"/>
          <w:szCs w:val="22"/>
        </w:rPr>
        <w:t>as</w:t>
      </w:r>
      <w:r>
        <w:rPr>
          <w:color w:val="18181A"/>
          <w:sz w:val="22"/>
          <w:szCs w:val="22"/>
        </w:rPr>
        <w:t xml:space="preserve">il </w:t>
      </w:r>
      <w:r>
        <w:rPr>
          <w:color w:val="18181A"/>
          <w:spacing w:val="23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O</w:t>
      </w:r>
      <w:r>
        <w:rPr>
          <w:color w:val="18181A"/>
          <w:sz w:val="22"/>
          <w:szCs w:val="22"/>
        </w:rPr>
        <w:t>pnam</w:t>
      </w:r>
      <w:r>
        <w:rPr>
          <w:color w:val="2A2A2A"/>
          <w:sz w:val="22"/>
          <w:szCs w:val="22"/>
        </w:rPr>
        <w:t>e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52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Bar</w:t>
      </w:r>
      <w:r>
        <w:rPr>
          <w:color w:val="2A2A2A"/>
          <w:sz w:val="22"/>
          <w:szCs w:val="22"/>
        </w:rPr>
        <w:t>an</w:t>
      </w:r>
      <w:r>
        <w:rPr>
          <w:color w:val="18181A"/>
          <w:sz w:val="22"/>
          <w:szCs w:val="22"/>
        </w:rPr>
        <w:t>g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47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erse</w:t>
      </w:r>
      <w:r>
        <w:rPr>
          <w:color w:val="18181A"/>
          <w:sz w:val="22"/>
          <w:szCs w:val="22"/>
        </w:rPr>
        <w:t>di</w:t>
      </w:r>
      <w:r>
        <w:rPr>
          <w:color w:val="2A2A2A"/>
          <w:sz w:val="22"/>
          <w:szCs w:val="22"/>
        </w:rPr>
        <w:t>aan</w:t>
      </w:r>
      <w:proofErr w:type="spellEnd"/>
      <w:r>
        <w:rPr>
          <w:color w:val="2A2A2A"/>
          <w:sz w:val="22"/>
          <w:szCs w:val="22"/>
        </w:rPr>
        <w:t xml:space="preserve">  </w:t>
      </w:r>
      <w:r>
        <w:rPr>
          <w:color w:val="2A2A2A"/>
          <w:spacing w:val="20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ini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3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di</w:t>
      </w:r>
      <w:r>
        <w:rPr>
          <w:color w:val="2A2A2A"/>
          <w:sz w:val="22"/>
          <w:szCs w:val="22"/>
        </w:rPr>
        <w:t>b</w:t>
      </w:r>
      <w:r>
        <w:rPr>
          <w:color w:val="18181A"/>
          <w:sz w:val="22"/>
          <w:szCs w:val="22"/>
        </w:rPr>
        <w:t>u</w:t>
      </w:r>
      <w:r>
        <w:rPr>
          <w:color w:val="3D3D3D"/>
          <w:sz w:val="22"/>
          <w:szCs w:val="22"/>
        </w:rPr>
        <w:t>a</w:t>
      </w:r>
      <w:r>
        <w:rPr>
          <w:color w:val="2A2A2A"/>
          <w:sz w:val="22"/>
          <w:szCs w:val="22"/>
        </w:rPr>
        <w:t>t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24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untuk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30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a</w:t>
      </w:r>
      <w:r>
        <w:rPr>
          <w:color w:val="070707"/>
          <w:sz w:val="22"/>
          <w:szCs w:val="22"/>
        </w:rPr>
        <w:t>t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18"/>
          <w:sz w:val="22"/>
          <w:szCs w:val="22"/>
        </w:rPr>
        <w:t xml:space="preserve"> </w:t>
      </w:r>
      <w:proofErr w:type="spellStart"/>
      <w:r>
        <w:rPr>
          <w:color w:val="18181A"/>
          <w:sz w:val="22"/>
          <w:szCs w:val="22"/>
        </w:rPr>
        <w:t>di</w:t>
      </w:r>
      <w:r>
        <w:rPr>
          <w:color w:val="2A2A2A"/>
          <w:sz w:val="22"/>
          <w:szCs w:val="22"/>
        </w:rPr>
        <w:t>k</w:t>
      </w:r>
      <w:r>
        <w:rPr>
          <w:color w:val="18181A"/>
          <w:sz w:val="22"/>
          <w:szCs w:val="22"/>
        </w:rPr>
        <w:t>e</w:t>
      </w:r>
      <w:r>
        <w:rPr>
          <w:color w:val="2A2A2A"/>
          <w:sz w:val="22"/>
          <w:szCs w:val="22"/>
        </w:rPr>
        <w:t>tah</w:t>
      </w:r>
      <w:r>
        <w:rPr>
          <w:color w:val="18181A"/>
          <w:sz w:val="22"/>
          <w:szCs w:val="22"/>
        </w:rPr>
        <w:t>ui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51"/>
          <w:sz w:val="22"/>
          <w:szCs w:val="22"/>
        </w:rPr>
        <w:t xml:space="preserve"> </w:t>
      </w:r>
      <w:r>
        <w:rPr>
          <w:color w:val="18181A"/>
          <w:sz w:val="22"/>
          <w:szCs w:val="22"/>
        </w:rPr>
        <w:t>dan</w:t>
      </w:r>
    </w:p>
    <w:p w14:paraId="1B030741" w14:textId="77777777" w:rsidR="00F57D5E" w:rsidRDefault="00F57D5E">
      <w:pPr>
        <w:spacing w:before="5" w:line="160" w:lineRule="exact"/>
        <w:rPr>
          <w:sz w:val="16"/>
          <w:szCs w:val="16"/>
        </w:rPr>
      </w:pPr>
    </w:p>
    <w:p w14:paraId="5E39FAAA" w14:textId="77777777" w:rsidR="00F57D5E" w:rsidRDefault="00BE5C38">
      <w:pPr>
        <w:spacing w:line="240" w:lineRule="exact"/>
        <w:ind w:left="105"/>
        <w:rPr>
          <w:color w:val="2A2A2A"/>
          <w:position w:val="-1"/>
          <w:sz w:val="22"/>
          <w:szCs w:val="22"/>
        </w:rPr>
      </w:pPr>
      <w:proofErr w:type="spellStart"/>
      <w:r>
        <w:rPr>
          <w:color w:val="18181A"/>
          <w:position w:val="-1"/>
          <w:sz w:val="22"/>
          <w:szCs w:val="22"/>
        </w:rPr>
        <w:t>dip</w:t>
      </w:r>
      <w:r>
        <w:rPr>
          <w:color w:val="3D3D3D"/>
          <w:position w:val="-1"/>
          <w:sz w:val="22"/>
          <w:szCs w:val="22"/>
        </w:rPr>
        <w:t>e</w:t>
      </w:r>
      <w:r>
        <w:rPr>
          <w:color w:val="18181A"/>
          <w:position w:val="-1"/>
          <w:sz w:val="22"/>
          <w:szCs w:val="22"/>
        </w:rPr>
        <w:t>r</w:t>
      </w:r>
      <w:r>
        <w:rPr>
          <w:color w:val="2A2A2A"/>
          <w:position w:val="-1"/>
          <w:sz w:val="22"/>
          <w:szCs w:val="22"/>
        </w:rPr>
        <w:t>g</w:t>
      </w:r>
      <w:r>
        <w:rPr>
          <w:color w:val="18181A"/>
          <w:position w:val="-1"/>
          <w:sz w:val="22"/>
          <w:szCs w:val="22"/>
        </w:rPr>
        <w:t>un</w:t>
      </w:r>
      <w:r>
        <w:rPr>
          <w:color w:val="2A2A2A"/>
          <w:position w:val="-1"/>
          <w:sz w:val="22"/>
          <w:szCs w:val="22"/>
        </w:rPr>
        <w:t>akan</w:t>
      </w:r>
      <w:proofErr w:type="spellEnd"/>
      <w:r>
        <w:rPr>
          <w:color w:val="2A2A2A"/>
          <w:position w:val="-1"/>
          <w:sz w:val="22"/>
          <w:szCs w:val="22"/>
        </w:rPr>
        <w:t xml:space="preserve">  </w:t>
      </w:r>
      <w:r>
        <w:rPr>
          <w:color w:val="2A2A2A"/>
          <w:spacing w:val="6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color w:val="3D3D3D"/>
          <w:position w:val="-1"/>
          <w:sz w:val="22"/>
          <w:szCs w:val="22"/>
        </w:rPr>
        <w:t>se</w:t>
      </w:r>
      <w:r>
        <w:rPr>
          <w:color w:val="18181A"/>
          <w:position w:val="-1"/>
          <w:sz w:val="22"/>
          <w:szCs w:val="22"/>
        </w:rPr>
        <w:t>b</w:t>
      </w:r>
      <w:r>
        <w:rPr>
          <w:color w:val="2A2A2A"/>
          <w:position w:val="-1"/>
          <w:sz w:val="22"/>
          <w:szCs w:val="22"/>
        </w:rPr>
        <w:t>aga</w:t>
      </w:r>
      <w:r>
        <w:rPr>
          <w:color w:val="18181A"/>
          <w:position w:val="-1"/>
          <w:sz w:val="22"/>
          <w:szCs w:val="22"/>
        </w:rPr>
        <w:t>im</w:t>
      </w:r>
      <w:r>
        <w:rPr>
          <w:color w:val="2A2A2A"/>
          <w:position w:val="-1"/>
          <w:sz w:val="22"/>
          <w:szCs w:val="22"/>
        </w:rPr>
        <w:t>a</w:t>
      </w:r>
      <w:r>
        <w:rPr>
          <w:color w:val="18181A"/>
          <w:position w:val="-1"/>
          <w:sz w:val="22"/>
          <w:szCs w:val="22"/>
        </w:rPr>
        <w:t>n</w:t>
      </w:r>
      <w:r>
        <w:rPr>
          <w:color w:val="2A2A2A"/>
          <w:position w:val="-1"/>
          <w:sz w:val="22"/>
          <w:szCs w:val="22"/>
        </w:rPr>
        <w:t>a</w:t>
      </w:r>
      <w:proofErr w:type="spellEnd"/>
      <w:r>
        <w:rPr>
          <w:color w:val="2A2A2A"/>
          <w:position w:val="-1"/>
          <w:sz w:val="22"/>
          <w:szCs w:val="22"/>
        </w:rPr>
        <w:t xml:space="preserve"> </w:t>
      </w:r>
      <w:r>
        <w:rPr>
          <w:color w:val="2A2A2A"/>
          <w:spacing w:val="51"/>
          <w:position w:val="-1"/>
          <w:sz w:val="22"/>
          <w:szCs w:val="22"/>
        </w:rPr>
        <w:t xml:space="preserve"> </w:t>
      </w:r>
      <w:proofErr w:type="spellStart"/>
      <w:r>
        <w:rPr>
          <w:color w:val="18181A"/>
          <w:w w:val="105"/>
          <w:position w:val="-1"/>
          <w:sz w:val="22"/>
          <w:szCs w:val="22"/>
        </w:rPr>
        <w:t>m</w:t>
      </w:r>
      <w:r>
        <w:rPr>
          <w:color w:val="2A2A2A"/>
          <w:w w:val="98"/>
          <w:position w:val="-1"/>
          <w:sz w:val="22"/>
          <w:szCs w:val="22"/>
        </w:rPr>
        <w:t>es</w:t>
      </w:r>
      <w:r>
        <w:rPr>
          <w:color w:val="18181A"/>
          <w:w w:val="107"/>
          <w:position w:val="-1"/>
          <w:sz w:val="22"/>
          <w:szCs w:val="22"/>
        </w:rPr>
        <w:t>tin</w:t>
      </w:r>
      <w:r>
        <w:rPr>
          <w:color w:val="3D3D3D"/>
          <w:w w:val="94"/>
          <w:position w:val="-1"/>
          <w:sz w:val="22"/>
          <w:szCs w:val="22"/>
        </w:rPr>
        <w:t>y</w:t>
      </w:r>
      <w:r>
        <w:rPr>
          <w:color w:val="2A2A2A"/>
          <w:position w:val="-1"/>
          <w:sz w:val="22"/>
          <w:szCs w:val="22"/>
        </w:rPr>
        <w:t>a</w:t>
      </w:r>
      <w:proofErr w:type="spellEnd"/>
      <w:proofErr w:type="gramEnd"/>
      <w:r>
        <w:rPr>
          <w:color w:val="2A2A2A"/>
          <w:position w:val="-1"/>
          <w:sz w:val="22"/>
          <w:szCs w:val="22"/>
        </w:rPr>
        <w:t>.</w:t>
      </w:r>
    </w:p>
    <w:p w14:paraId="7152327B" w14:textId="77777777" w:rsidR="002F7E8C" w:rsidRDefault="002F7E8C">
      <w:pPr>
        <w:spacing w:line="240" w:lineRule="exact"/>
        <w:ind w:left="105"/>
        <w:rPr>
          <w:sz w:val="22"/>
          <w:szCs w:val="22"/>
        </w:rPr>
      </w:pPr>
    </w:p>
    <w:p w14:paraId="79679A02" w14:textId="77777777" w:rsidR="00F57D5E" w:rsidRDefault="00F57D5E">
      <w:pPr>
        <w:spacing w:before="9" w:line="100" w:lineRule="exact"/>
        <w:rPr>
          <w:sz w:val="10"/>
          <w:szCs w:val="10"/>
        </w:rPr>
      </w:pPr>
    </w:p>
    <w:p w14:paraId="168C2C59" w14:textId="77777777" w:rsidR="00F57D5E" w:rsidRDefault="00F57D5E">
      <w:pPr>
        <w:spacing w:line="200" w:lineRule="exact"/>
      </w:pPr>
    </w:p>
    <w:p w14:paraId="1A8E2248" w14:textId="77777777" w:rsidR="00F57D5E" w:rsidRDefault="00F57D5E">
      <w:pPr>
        <w:spacing w:line="200" w:lineRule="exact"/>
        <w:sectPr w:rsidR="00F57D5E">
          <w:type w:val="continuous"/>
          <w:pgSz w:w="11920" w:h="18720"/>
          <w:pgMar w:top="1040" w:right="1100" w:bottom="280" w:left="1220" w:header="720" w:footer="720" w:gutter="0"/>
          <w:cols w:space="720"/>
        </w:sectPr>
      </w:pPr>
    </w:p>
    <w:p w14:paraId="59C5F6BA" w14:textId="77777777" w:rsidR="00F57D5E" w:rsidRDefault="00BE5C38">
      <w:pPr>
        <w:spacing w:before="29"/>
        <w:ind w:left="66" w:right="-39"/>
        <w:jc w:val="center"/>
        <w:rPr>
          <w:sz w:val="22"/>
          <w:szCs w:val="22"/>
        </w:rPr>
      </w:pPr>
      <w:proofErr w:type="spellStart"/>
      <w:r>
        <w:rPr>
          <w:color w:val="2A2A2A"/>
          <w:w w:val="103"/>
          <w:sz w:val="22"/>
          <w:szCs w:val="22"/>
        </w:rPr>
        <w:t>Ve</w:t>
      </w:r>
      <w:r>
        <w:rPr>
          <w:color w:val="18181A"/>
          <w:w w:val="113"/>
          <w:sz w:val="22"/>
          <w:szCs w:val="22"/>
        </w:rPr>
        <w:t>r</w:t>
      </w:r>
      <w:r>
        <w:rPr>
          <w:color w:val="2A2A2A"/>
          <w:w w:val="79"/>
          <w:sz w:val="22"/>
          <w:szCs w:val="22"/>
        </w:rPr>
        <w:t>i</w:t>
      </w:r>
      <w:r w:rsidR="007E1E9B">
        <w:rPr>
          <w:color w:val="3D3D3D"/>
          <w:w w:val="101"/>
          <w:sz w:val="22"/>
          <w:szCs w:val="22"/>
        </w:rPr>
        <w:t>f</w:t>
      </w:r>
      <w:r>
        <w:rPr>
          <w:color w:val="18181A"/>
          <w:w w:val="79"/>
          <w:sz w:val="22"/>
          <w:szCs w:val="22"/>
        </w:rPr>
        <w:t>i</w:t>
      </w:r>
      <w:r>
        <w:rPr>
          <w:color w:val="2A2A2A"/>
          <w:w w:val="107"/>
          <w:sz w:val="22"/>
          <w:szCs w:val="22"/>
        </w:rPr>
        <w:t>ka</w:t>
      </w:r>
      <w:r>
        <w:rPr>
          <w:color w:val="3D3D3D"/>
          <w:w w:val="102"/>
          <w:sz w:val="22"/>
          <w:szCs w:val="22"/>
        </w:rPr>
        <w:t>t</w:t>
      </w:r>
      <w:r>
        <w:rPr>
          <w:color w:val="2A2A2A"/>
          <w:w w:val="88"/>
          <w:sz w:val="22"/>
          <w:szCs w:val="22"/>
        </w:rPr>
        <w:t>o</w:t>
      </w:r>
      <w:r>
        <w:rPr>
          <w:color w:val="18181A"/>
          <w:sz w:val="22"/>
          <w:szCs w:val="22"/>
        </w:rPr>
        <w:t>r</w:t>
      </w:r>
      <w:proofErr w:type="spellEnd"/>
      <w:r>
        <w:rPr>
          <w:color w:val="18181A"/>
          <w:sz w:val="22"/>
          <w:szCs w:val="22"/>
        </w:rPr>
        <w:t xml:space="preserve">  </w:t>
      </w:r>
      <w:r>
        <w:rPr>
          <w:color w:val="18181A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525252"/>
          <w:sz w:val="24"/>
          <w:szCs w:val="24"/>
        </w:rPr>
        <w:t>I</w:t>
      </w:r>
      <w:r>
        <w:rPr>
          <w:rFonts w:ascii="Arial" w:eastAsia="Arial" w:hAnsi="Arial" w:cs="Arial"/>
          <w:i/>
          <w:color w:val="525252"/>
          <w:spacing w:val="11"/>
          <w:sz w:val="24"/>
          <w:szCs w:val="24"/>
        </w:rPr>
        <w:t xml:space="preserve"> </w:t>
      </w:r>
      <w:r>
        <w:rPr>
          <w:color w:val="2A2A2A"/>
          <w:w w:val="91"/>
          <w:sz w:val="22"/>
          <w:szCs w:val="22"/>
        </w:rPr>
        <w:t>O</w:t>
      </w:r>
      <w:r>
        <w:rPr>
          <w:color w:val="18181A"/>
          <w:w w:val="101"/>
          <w:sz w:val="22"/>
          <w:szCs w:val="22"/>
        </w:rPr>
        <w:t>p</w:t>
      </w:r>
      <w:r>
        <w:rPr>
          <w:color w:val="2A2A2A"/>
          <w:w w:val="103"/>
          <w:sz w:val="22"/>
          <w:szCs w:val="22"/>
        </w:rPr>
        <w:t>era</w:t>
      </w:r>
      <w:r>
        <w:rPr>
          <w:color w:val="18181A"/>
          <w:w w:val="102"/>
          <w:sz w:val="22"/>
          <w:szCs w:val="22"/>
        </w:rPr>
        <w:t>t</w:t>
      </w:r>
      <w:r>
        <w:rPr>
          <w:color w:val="2A2A2A"/>
          <w:w w:val="94"/>
          <w:sz w:val="22"/>
          <w:szCs w:val="22"/>
        </w:rPr>
        <w:t>o</w:t>
      </w:r>
      <w:r>
        <w:rPr>
          <w:color w:val="18181A"/>
          <w:w w:val="110"/>
          <w:sz w:val="22"/>
          <w:szCs w:val="22"/>
        </w:rPr>
        <w:t>r</w:t>
      </w:r>
    </w:p>
    <w:p w14:paraId="1A971DDB" w14:textId="77777777" w:rsidR="00F57D5E" w:rsidRDefault="00BE5C38">
      <w:pPr>
        <w:spacing w:before="17" w:line="240" w:lineRule="exact"/>
        <w:ind w:left="579" w:right="607"/>
        <w:jc w:val="center"/>
        <w:rPr>
          <w:sz w:val="22"/>
          <w:szCs w:val="22"/>
        </w:rPr>
      </w:pPr>
      <w:proofErr w:type="spellStart"/>
      <w:r>
        <w:rPr>
          <w:color w:val="2A2A2A"/>
          <w:w w:val="96"/>
          <w:position w:val="-1"/>
          <w:sz w:val="22"/>
          <w:szCs w:val="22"/>
        </w:rPr>
        <w:t>P</w:t>
      </w:r>
      <w:r>
        <w:rPr>
          <w:color w:val="3D3D3D"/>
          <w:w w:val="92"/>
          <w:position w:val="-1"/>
          <w:sz w:val="22"/>
          <w:szCs w:val="22"/>
        </w:rPr>
        <w:t>e</w:t>
      </w:r>
      <w:r>
        <w:rPr>
          <w:color w:val="2A2A2A"/>
          <w:w w:val="94"/>
          <w:position w:val="-1"/>
          <w:sz w:val="22"/>
          <w:szCs w:val="22"/>
        </w:rPr>
        <w:t>r</w:t>
      </w:r>
      <w:r>
        <w:rPr>
          <w:color w:val="3D3D3D"/>
          <w:w w:val="81"/>
          <w:position w:val="-1"/>
          <w:sz w:val="22"/>
          <w:szCs w:val="22"/>
        </w:rPr>
        <w:t>s</w:t>
      </w:r>
      <w:r>
        <w:rPr>
          <w:color w:val="2A2A2A"/>
          <w:w w:val="99"/>
          <w:position w:val="-1"/>
          <w:sz w:val="22"/>
          <w:szCs w:val="22"/>
        </w:rPr>
        <w:t>e</w:t>
      </w:r>
      <w:r>
        <w:rPr>
          <w:color w:val="070707"/>
          <w:w w:val="101"/>
          <w:position w:val="-1"/>
          <w:sz w:val="22"/>
          <w:szCs w:val="22"/>
        </w:rPr>
        <w:t>d</w:t>
      </w:r>
      <w:r>
        <w:rPr>
          <w:color w:val="18181A"/>
          <w:position w:val="-1"/>
          <w:sz w:val="22"/>
          <w:szCs w:val="22"/>
        </w:rPr>
        <w:t>iaan</w:t>
      </w:r>
      <w:proofErr w:type="spellEnd"/>
    </w:p>
    <w:p w14:paraId="32611DB2" w14:textId="77777777" w:rsidR="00F57D5E" w:rsidRDefault="00BE5C38">
      <w:pPr>
        <w:spacing w:before="42"/>
        <w:rPr>
          <w:sz w:val="22"/>
          <w:szCs w:val="22"/>
        </w:rPr>
        <w:sectPr w:rsidR="00F57D5E">
          <w:type w:val="continuous"/>
          <w:pgSz w:w="11920" w:h="18720"/>
          <w:pgMar w:top="1040" w:right="1100" w:bottom="280" w:left="1220" w:header="720" w:footer="720" w:gutter="0"/>
          <w:cols w:num="2" w:space="720" w:equalWidth="0">
            <w:col w:w="2179" w:space="3714"/>
            <w:col w:w="3707"/>
          </w:cols>
        </w:sectPr>
      </w:pPr>
      <w:r>
        <w:br w:type="column"/>
      </w:r>
      <w:proofErr w:type="spellStart"/>
      <w:proofErr w:type="gramStart"/>
      <w:r>
        <w:rPr>
          <w:color w:val="18181A"/>
          <w:sz w:val="22"/>
          <w:szCs w:val="22"/>
        </w:rPr>
        <w:t>P</w:t>
      </w:r>
      <w:r>
        <w:rPr>
          <w:color w:val="2A2A2A"/>
          <w:sz w:val="22"/>
          <w:szCs w:val="22"/>
        </w:rPr>
        <w:t>et</w:t>
      </w:r>
      <w:r>
        <w:rPr>
          <w:color w:val="18181A"/>
          <w:sz w:val="22"/>
          <w:szCs w:val="22"/>
        </w:rPr>
        <w:t>u</w:t>
      </w:r>
      <w:r>
        <w:rPr>
          <w:color w:val="2A2A2A"/>
          <w:sz w:val="22"/>
          <w:szCs w:val="22"/>
        </w:rPr>
        <w:t>gas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27"/>
          <w:sz w:val="22"/>
          <w:szCs w:val="22"/>
        </w:rPr>
        <w:t xml:space="preserve"> </w:t>
      </w:r>
      <w:r>
        <w:rPr>
          <w:color w:val="2A2A2A"/>
          <w:sz w:val="22"/>
          <w:szCs w:val="22"/>
        </w:rPr>
        <w:t>Gu</w:t>
      </w:r>
      <w:r>
        <w:rPr>
          <w:color w:val="18181A"/>
          <w:sz w:val="22"/>
          <w:szCs w:val="22"/>
        </w:rPr>
        <w:t>d</w:t>
      </w:r>
      <w:r>
        <w:rPr>
          <w:color w:val="2A2A2A"/>
          <w:sz w:val="22"/>
          <w:szCs w:val="22"/>
        </w:rPr>
        <w:t>ang</w:t>
      </w:r>
      <w:proofErr w:type="gram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14"/>
          <w:sz w:val="22"/>
          <w:szCs w:val="22"/>
        </w:rPr>
        <w:t xml:space="preserve"> </w:t>
      </w:r>
      <w:proofErr w:type="spellStart"/>
      <w:r>
        <w:rPr>
          <w:color w:val="2A2A2A"/>
          <w:w w:val="103"/>
          <w:sz w:val="22"/>
          <w:szCs w:val="22"/>
        </w:rPr>
        <w:t>Perse</w:t>
      </w:r>
      <w:r>
        <w:rPr>
          <w:color w:val="18181A"/>
          <w:w w:val="101"/>
          <w:sz w:val="22"/>
          <w:szCs w:val="22"/>
        </w:rPr>
        <w:t>d</w:t>
      </w:r>
      <w:r>
        <w:rPr>
          <w:color w:val="2A2A2A"/>
          <w:w w:val="105"/>
          <w:sz w:val="22"/>
          <w:szCs w:val="22"/>
        </w:rPr>
        <w:t>ia</w:t>
      </w:r>
      <w:r>
        <w:rPr>
          <w:color w:val="18181A"/>
          <w:sz w:val="22"/>
          <w:szCs w:val="22"/>
        </w:rPr>
        <w:t>an</w:t>
      </w:r>
      <w:proofErr w:type="spellEnd"/>
    </w:p>
    <w:p w14:paraId="52BD05E9" w14:textId="5B9BC1F2" w:rsidR="00F57D5E" w:rsidRDefault="00F57D5E">
      <w:pPr>
        <w:spacing w:line="200" w:lineRule="exact"/>
      </w:pPr>
    </w:p>
    <w:p w14:paraId="3898AA17" w14:textId="77777777" w:rsidR="00F57D5E" w:rsidRDefault="00F57D5E">
      <w:pPr>
        <w:spacing w:line="200" w:lineRule="exact"/>
      </w:pPr>
    </w:p>
    <w:p w14:paraId="53C20427" w14:textId="77777777" w:rsidR="002F7E8C" w:rsidRDefault="002F7E8C" w:rsidP="002F7E8C">
      <w:pPr>
        <w:spacing w:before="15" w:line="280" w:lineRule="exact"/>
        <w:ind w:left="142"/>
      </w:pPr>
    </w:p>
    <w:p w14:paraId="5526372A" w14:textId="77777777" w:rsidR="002F7E8C" w:rsidRDefault="002F7E8C" w:rsidP="002F7E8C">
      <w:pPr>
        <w:spacing w:before="15" w:line="280" w:lineRule="exact"/>
        <w:ind w:left="142"/>
      </w:pPr>
    </w:p>
    <w:p w14:paraId="361F2EC9" w14:textId="77777777" w:rsidR="00F57D5E" w:rsidRPr="002F7E8C" w:rsidRDefault="002F7E8C" w:rsidP="002F7E8C">
      <w:pPr>
        <w:tabs>
          <w:tab w:val="left" w:pos="5954"/>
        </w:tabs>
        <w:spacing w:before="15" w:line="280" w:lineRule="exact"/>
        <w:ind w:left="142"/>
        <w:rPr>
          <w:sz w:val="24"/>
          <w:szCs w:val="24"/>
        </w:rPr>
      </w:pPr>
      <w:r w:rsidRPr="002F7E8C">
        <w:rPr>
          <w:sz w:val="24"/>
          <w:szCs w:val="24"/>
        </w:rPr>
        <w:t>Nama</w:t>
      </w:r>
      <w:r>
        <w:rPr>
          <w:sz w:val="24"/>
          <w:szCs w:val="24"/>
        </w:rPr>
        <w:t>.........</w:t>
      </w:r>
      <w:r>
        <w:rPr>
          <w:sz w:val="24"/>
          <w:szCs w:val="24"/>
        </w:rPr>
        <w:tab/>
        <w:t>Nama...........</w:t>
      </w:r>
    </w:p>
    <w:p w14:paraId="65529767" w14:textId="77777777" w:rsidR="002F7E8C" w:rsidRDefault="002F7E8C" w:rsidP="002F7E8C">
      <w:pPr>
        <w:tabs>
          <w:tab w:val="left" w:pos="5954"/>
        </w:tabs>
        <w:spacing w:before="29"/>
        <w:ind w:left="142" w:hanging="37"/>
        <w:rPr>
          <w:color w:val="18181A"/>
          <w:position w:val="1"/>
          <w:sz w:val="22"/>
          <w:szCs w:val="22"/>
        </w:rPr>
      </w:pPr>
      <w:r>
        <w:rPr>
          <w:color w:val="2A2A2A"/>
          <w:sz w:val="22"/>
          <w:szCs w:val="22"/>
        </w:rPr>
        <w:tab/>
      </w:r>
      <w:r w:rsidR="00BE5C38">
        <w:rPr>
          <w:color w:val="2A2A2A"/>
          <w:sz w:val="22"/>
          <w:szCs w:val="22"/>
        </w:rPr>
        <w:t>N</w:t>
      </w:r>
      <w:r>
        <w:rPr>
          <w:color w:val="18181A"/>
          <w:sz w:val="22"/>
          <w:szCs w:val="22"/>
        </w:rPr>
        <w:t>IP.</w:t>
      </w:r>
      <w:r w:rsidR="00BE5C38">
        <w:rPr>
          <w:color w:val="18181A"/>
          <w:sz w:val="22"/>
          <w:szCs w:val="22"/>
        </w:rPr>
        <w:t xml:space="preserve">                                 </w:t>
      </w:r>
      <w:r w:rsidR="00BE5C38">
        <w:rPr>
          <w:color w:val="18181A"/>
          <w:spacing w:val="39"/>
          <w:sz w:val="22"/>
          <w:szCs w:val="22"/>
        </w:rPr>
        <w:t xml:space="preserve"> </w:t>
      </w:r>
      <w:r w:rsidR="00BE5C38">
        <w:rPr>
          <w:color w:val="070707"/>
          <w:w w:val="63"/>
          <w:sz w:val="22"/>
          <w:szCs w:val="22"/>
        </w:rPr>
        <w:t xml:space="preserve">.                                                                                                  </w:t>
      </w:r>
      <w:r w:rsidR="00BE5C38">
        <w:rPr>
          <w:color w:val="070707"/>
          <w:spacing w:val="6"/>
          <w:w w:val="63"/>
          <w:sz w:val="22"/>
          <w:szCs w:val="22"/>
        </w:rPr>
        <w:t xml:space="preserve"> </w:t>
      </w:r>
      <w:r>
        <w:rPr>
          <w:color w:val="070707"/>
          <w:spacing w:val="6"/>
          <w:w w:val="63"/>
          <w:sz w:val="22"/>
          <w:szCs w:val="22"/>
        </w:rPr>
        <w:t xml:space="preserve"> </w:t>
      </w:r>
      <w:r w:rsidR="00BE5C38">
        <w:rPr>
          <w:color w:val="2A2A2A"/>
          <w:position w:val="1"/>
          <w:sz w:val="22"/>
          <w:szCs w:val="22"/>
        </w:rPr>
        <w:t>N</w:t>
      </w:r>
      <w:r w:rsidR="00BE5C38">
        <w:rPr>
          <w:color w:val="18181A"/>
          <w:position w:val="1"/>
          <w:sz w:val="22"/>
          <w:szCs w:val="22"/>
        </w:rPr>
        <w:t>IP</w:t>
      </w:r>
      <w:r>
        <w:rPr>
          <w:color w:val="18181A"/>
          <w:position w:val="1"/>
          <w:sz w:val="22"/>
          <w:szCs w:val="22"/>
        </w:rPr>
        <w:t>.</w:t>
      </w:r>
      <w:r w:rsidR="00BE5C38">
        <w:rPr>
          <w:color w:val="18181A"/>
          <w:position w:val="1"/>
          <w:sz w:val="22"/>
          <w:szCs w:val="22"/>
        </w:rPr>
        <w:t xml:space="preserve">                 </w:t>
      </w:r>
    </w:p>
    <w:p w14:paraId="2C874813" w14:textId="77777777" w:rsidR="002F7E8C" w:rsidRDefault="002F7E8C">
      <w:pPr>
        <w:spacing w:before="29"/>
        <w:ind w:left="105"/>
        <w:rPr>
          <w:color w:val="18181A"/>
          <w:position w:val="1"/>
          <w:sz w:val="22"/>
          <w:szCs w:val="22"/>
        </w:rPr>
      </w:pPr>
    </w:p>
    <w:p w14:paraId="5CE4CBD4" w14:textId="77777777" w:rsidR="00F57D5E" w:rsidRDefault="00BE5C38">
      <w:pPr>
        <w:spacing w:before="29"/>
        <w:ind w:left="105"/>
        <w:rPr>
          <w:sz w:val="22"/>
          <w:szCs w:val="22"/>
        </w:rPr>
      </w:pPr>
      <w:r>
        <w:rPr>
          <w:color w:val="18181A"/>
          <w:position w:val="1"/>
          <w:sz w:val="22"/>
          <w:szCs w:val="22"/>
        </w:rPr>
        <w:t xml:space="preserve">              </w:t>
      </w:r>
      <w:r>
        <w:rPr>
          <w:color w:val="18181A"/>
          <w:spacing w:val="45"/>
          <w:position w:val="1"/>
          <w:sz w:val="22"/>
          <w:szCs w:val="22"/>
        </w:rPr>
        <w:t xml:space="preserve"> </w:t>
      </w:r>
      <w:r>
        <w:rPr>
          <w:color w:val="2A2A2A"/>
          <w:w w:val="50"/>
          <w:position w:val="1"/>
          <w:sz w:val="22"/>
          <w:szCs w:val="22"/>
        </w:rPr>
        <w:t>.</w:t>
      </w:r>
    </w:p>
    <w:p w14:paraId="506C766E" w14:textId="77777777" w:rsidR="00F57D5E" w:rsidRDefault="00BE5C38">
      <w:pPr>
        <w:spacing w:before="1" w:line="249" w:lineRule="auto"/>
        <w:ind w:left="3504" w:right="3481"/>
        <w:jc w:val="center"/>
        <w:rPr>
          <w:sz w:val="22"/>
          <w:szCs w:val="22"/>
        </w:rPr>
      </w:pPr>
      <w:proofErr w:type="spellStart"/>
      <w:r>
        <w:rPr>
          <w:color w:val="18181A"/>
          <w:w w:val="103"/>
          <w:sz w:val="22"/>
          <w:szCs w:val="22"/>
        </w:rPr>
        <w:t>M</w:t>
      </w:r>
      <w:r>
        <w:rPr>
          <w:color w:val="2A2A2A"/>
          <w:w w:val="99"/>
          <w:sz w:val="22"/>
          <w:szCs w:val="22"/>
        </w:rPr>
        <w:t>e</w:t>
      </w:r>
      <w:r>
        <w:rPr>
          <w:color w:val="18181A"/>
          <w:w w:val="101"/>
          <w:sz w:val="22"/>
          <w:szCs w:val="22"/>
        </w:rPr>
        <w:t>n</w:t>
      </w:r>
      <w:r>
        <w:rPr>
          <w:color w:val="2A2A2A"/>
          <w:w w:val="106"/>
          <w:sz w:val="22"/>
          <w:szCs w:val="22"/>
        </w:rPr>
        <w:t>get</w:t>
      </w:r>
      <w:r>
        <w:rPr>
          <w:color w:val="18181A"/>
          <w:sz w:val="22"/>
          <w:szCs w:val="22"/>
        </w:rPr>
        <w:t>ah</w:t>
      </w:r>
      <w:r>
        <w:rPr>
          <w:color w:val="070707"/>
          <w:w w:val="101"/>
          <w:sz w:val="22"/>
          <w:szCs w:val="22"/>
        </w:rPr>
        <w:t>u</w:t>
      </w:r>
      <w:r>
        <w:rPr>
          <w:color w:val="3D3D3D"/>
          <w:w w:val="79"/>
          <w:sz w:val="22"/>
          <w:szCs w:val="22"/>
        </w:rPr>
        <w:t>i</w:t>
      </w:r>
      <w:proofErr w:type="spellEnd"/>
      <w:r>
        <w:rPr>
          <w:color w:val="3D3D3D"/>
          <w:sz w:val="22"/>
          <w:szCs w:val="22"/>
        </w:rPr>
        <w:t xml:space="preserve">  </w:t>
      </w:r>
      <w:r>
        <w:rPr>
          <w:color w:val="3D3D3D"/>
          <w:spacing w:val="-2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525252"/>
          <w:sz w:val="24"/>
          <w:szCs w:val="24"/>
        </w:rPr>
        <w:t>I</w:t>
      </w:r>
      <w:r>
        <w:rPr>
          <w:rFonts w:ascii="Arial" w:eastAsia="Arial" w:hAnsi="Arial" w:cs="Arial"/>
          <w:i/>
          <w:color w:val="525252"/>
          <w:spacing w:val="4"/>
          <w:sz w:val="24"/>
          <w:szCs w:val="24"/>
        </w:rPr>
        <w:t xml:space="preserve"> </w:t>
      </w:r>
      <w:proofErr w:type="spellStart"/>
      <w:proofErr w:type="gramStart"/>
      <w:r>
        <w:rPr>
          <w:color w:val="2A2A2A"/>
          <w:w w:val="105"/>
          <w:sz w:val="22"/>
          <w:szCs w:val="22"/>
        </w:rPr>
        <w:t>Men</w:t>
      </w:r>
      <w:r>
        <w:rPr>
          <w:color w:val="3D3D3D"/>
          <w:w w:val="103"/>
          <w:sz w:val="22"/>
          <w:szCs w:val="22"/>
        </w:rPr>
        <w:t>ye</w:t>
      </w:r>
      <w:r>
        <w:rPr>
          <w:color w:val="2A2A2A"/>
          <w:w w:val="101"/>
          <w:sz w:val="22"/>
          <w:szCs w:val="22"/>
        </w:rPr>
        <w:t>tu</w:t>
      </w:r>
      <w:r>
        <w:rPr>
          <w:color w:val="18181A"/>
          <w:w w:val="113"/>
          <w:sz w:val="22"/>
          <w:szCs w:val="22"/>
        </w:rPr>
        <w:t>ju</w:t>
      </w:r>
      <w:r>
        <w:rPr>
          <w:color w:val="070707"/>
          <w:w w:val="79"/>
          <w:sz w:val="22"/>
          <w:szCs w:val="22"/>
        </w:rPr>
        <w:t>i</w:t>
      </w:r>
      <w:proofErr w:type="spellEnd"/>
      <w:r>
        <w:rPr>
          <w:color w:val="070707"/>
          <w:sz w:val="22"/>
          <w:szCs w:val="22"/>
        </w:rPr>
        <w:t xml:space="preserve"> </w:t>
      </w:r>
      <w:r>
        <w:rPr>
          <w:color w:val="070707"/>
          <w:spacing w:val="27"/>
          <w:sz w:val="22"/>
          <w:szCs w:val="22"/>
        </w:rPr>
        <w:t xml:space="preserve"> </w:t>
      </w:r>
      <w:r>
        <w:rPr>
          <w:color w:val="3D3D3D"/>
          <w:w w:val="57"/>
          <w:sz w:val="22"/>
          <w:szCs w:val="22"/>
        </w:rPr>
        <w:t>:</w:t>
      </w:r>
      <w:proofErr w:type="gramEnd"/>
      <w:r>
        <w:rPr>
          <w:color w:val="3D3D3D"/>
          <w:w w:val="57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A</w:t>
      </w:r>
      <w:r>
        <w:rPr>
          <w:color w:val="18181A"/>
          <w:sz w:val="22"/>
          <w:szCs w:val="22"/>
        </w:rPr>
        <w:t>t</w:t>
      </w:r>
      <w:r>
        <w:rPr>
          <w:color w:val="2A2A2A"/>
          <w:sz w:val="22"/>
          <w:szCs w:val="22"/>
        </w:rPr>
        <w:t>as</w:t>
      </w:r>
      <w:r>
        <w:rPr>
          <w:color w:val="18181A"/>
          <w:sz w:val="22"/>
          <w:szCs w:val="22"/>
        </w:rPr>
        <w:t>an</w:t>
      </w:r>
      <w:proofErr w:type="spellEnd"/>
      <w:r>
        <w:rPr>
          <w:color w:val="18181A"/>
          <w:sz w:val="22"/>
          <w:szCs w:val="22"/>
        </w:rPr>
        <w:t xml:space="preserve"> </w:t>
      </w:r>
      <w:r>
        <w:rPr>
          <w:color w:val="18181A"/>
          <w:spacing w:val="14"/>
          <w:sz w:val="22"/>
          <w:szCs w:val="22"/>
        </w:rPr>
        <w:t xml:space="preserve"> </w:t>
      </w:r>
      <w:proofErr w:type="spellStart"/>
      <w:r>
        <w:rPr>
          <w:color w:val="2A2A2A"/>
          <w:sz w:val="22"/>
          <w:szCs w:val="22"/>
        </w:rPr>
        <w:t>La</w:t>
      </w:r>
      <w:r>
        <w:rPr>
          <w:color w:val="18181A"/>
          <w:sz w:val="22"/>
          <w:szCs w:val="22"/>
        </w:rPr>
        <w:t>n</w:t>
      </w:r>
      <w:r>
        <w:rPr>
          <w:color w:val="2A2A2A"/>
          <w:sz w:val="22"/>
          <w:szCs w:val="22"/>
        </w:rPr>
        <w:t>gs</w:t>
      </w:r>
      <w:r>
        <w:rPr>
          <w:color w:val="18181A"/>
          <w:sz w:val="22"/>
          <w:szCs w:val="22"/>
        </w:rPr>
        <w:t>un</w:t>
      </w:r>
      <w:r>
        <w:rPr>
          <w:color w:val="2A2A2A"/>
          <w:sz w:val="22"/>
          <w:szCs w:val="22"/>
        </w:rPr>
        <w:t>g</w:t>
      </w:r>
      <w:proofErr w:type="spellEnd"/>
      <w:r>
        <w:rPr>
          <w:color w:val="2A2A2A"/>
          <w:sz w:val="22"/>
          <w:szCs w:val="22"/>
        </w:rPr>
        <w:t xml:space="preserve"> </w:t>
      </w:r>
      <w:r>
        <w:rPr>
          <w:color w:val="2A2A2A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525252"/>
          <w:w w:val="106"/>
          <w:sz w:val="24"/>
          <w:szCs w:val="24"/>
        </w:rPr>
        <w:t xml:space="preserve">I </w:t>
      </w:r>
      <w:proofErr w:type="spellStart"/>
      <w:r>
        <w:rPr>
          <w:color w:val="18181A"/>
          <w:w w:val="101"/>
          <w:sz w:val="22"/>
          <w:szCs w:val="22"/>
        </w:rPr>
        <w:t>Se</w:t>
      </w:r>
      <w:r>
        <w:rPr>
          <w:color w:val="070707"/>
          <w:w w:val="114"/>
          <w:sz w:val="22"/>
          <w:szCs w:val="22"/>
        </w:rPr>
        <w:t>t</w:t>
      </w:r>
      <w:r>
        <w:rPr>
          <w:color w:val="2A2A2A"/>
          <w:w w:val="103"/>
          <w:sz w:val="22"/>
          <w:szCs w:val="22"/>
        </w:rPr>
        <w:t>ing</w:t>
      </w:r>
      <w:r>
        <w:rPr>
          <w:color w:val="18181A"/>
          <w:w w:val="107"/>
          <w:sz w:val="22"/>
          <w:szCs w:val="22"/>
        </w:rPr>
        <w:t>k</w:t>
      </w:r>
      <w:r>
        <w:rPr>
          <w:color w:val="2A2A2A"/>
          <w:sz w:val="22"/>
          <w:szCs w:val="22"/>
        </w:rPr>
        <w:t>at</w:t>
      </w:r>
      <w:proofErr w:type="spellEnd"/>
    </w:p>
    <w:p w14:paraId="6C0841CF" w14:textId="77777777" w:rsidR="00F57D5E" w:rsidRDefault="00F57D5E">
      <w:pPr>
        <w:spacing w:before="6" w:line="180" w:lineRule="exact"/>
        <w:rPr>
          <w:sz w:val="18"/>
          <w:szCs w:val="18"/>
        </w:rPr>
      </w:pPr>
    </w:p>
    <w:p w14:paraId="13D198F7" w14:textId="77777777" w:rsidR="00F57D5E" w:rsidRDefault="00F57D5E">
      <w:pPr>
        <w:spacing w:line="200" w:lineRule="exact"/>
      </w:pPr>
    </w:p>
    <w:p w14:paraId="6AE5EB75" w14:textId="77777777" w:rsidR="00F57D5E" w:rsidRDefault="00F57D5E">
      <w:pPr>
        <w:spacing w:line="200" w:lineRule="exact"/>
      </w:pPr>
    </w:p>
    <w:p w14:paraId="1186DC65" w14:textId="77777777" w:rsidR="00F57D5E" w:rsidRDefault="00F57D5E">
      <w:pPr>
        <w:spacing w:line="200" w:lineRule="exact"/>
      </w:pPr>
    </w:p>
    <w:p w14:paraId="7DC1CFF3" w14:textId="77777777" w:rsidR="00F57D5E" w:rsidRDefault="00F57D5E">
      <w:pPr>
        <w:spacing w:line="200" w:lineRule="exact"/>
      </w:pPr>
    </w:p>
    <w:p w14:paraId="0F53A580" w14:textId="77777777" w:rsidR="00F57D5E" w:rsidRDefault="00F57D5E">
      <w:pPr>
        <w:spacing w:line="200" w:lineRule="exact"/>
      </w:pPr>
    </w:p>
    <w:p w14:paraId="1700DBAC" w14:textId="77777777" w:rsidR="00F57D5E" w:rsidRPr="002F7E8C" w:rsidRDefault="002F7E8C" w:rsidP="002F7E8C">
      <w:pPr>
        <w:tabs>
          <w:tab w:val="left" w:pos="3686"/>
        </w:tabs>
        <w:spacing w:line="200" w:lineRule="exact"/>
        <w:rPr>
          <w:sz w:val="24"/>
          <w:szCs w:val="24"/>
        </w:rPr>
      </w:pPr>
      <w:r>
        <w:tab/>
      </w:r>
      <w:r w:rsidRPr="002F7E8C">
        <w:rPr>
          <w:sz w:val="24"/>
          <w:szCs w:val="24"/>
        </w:rPr>
        <w:t>Nama.....</w:t>
      </w:r>
    </w:p>
    <w:p w14:paraId="16F8037E" w14:textId="77777777" w:rsidR="00F57D5E" w:rsidRDefault="00BE5C38">
      <w:pPr>
        <w:ind w:left="3683" w:right="3883"/>
        <w:jc w:val="center"/>
        <w:rPr>
          <w:color w:val="18181A"/>
          <w:w w:val="37"/>
          <w:sz w:val="22"/>
          <w:szCs w:val="22"/>
        </w:rPr>
      </w:pPr>
      <w:r>
        <w:rPr>
          <w:color w:val="2A2A2A"/>
          <w:sz w:val="22"/>
          <w:szCs w:val="22"/>
        </w:rPr>
        <w:t>N</w:t>
      </w:r>
      <w:r>
        <w:rPr>
          <w:color w:val="18181A"/>
          <w:sz w:val="22"/>
          <w:szCs w:val="22"/>
        </w:rPr>
        <w:t xml:space="preserve">IP                           </w:t>
      </w:r>
      <w:r>
        <w:rPr>
          <w:color w:val="18181A"/>
          <w:spacing w:val="35"/>
          <w:sz w:val="22"/>
          <w:szCs w:val="22"/>
        </w:rPr>
        <w:t xml:space="preserve"> </w:t>
      </w:r>
      <w:r>
        <w:rPr>
          <w:color w:val="18181A"/>
          <w:w w:val="37"/>
          <w:sz w:val="22"/>
          <w:szCs w:val="22"/>
        </w:rPr>
        <w:t>.</w:t>
      </w:r>
    </w:p>
    <w:p w14:paraId="43AAC07B" w14:textId="217F9AF4" w:rsidR="00755DD8" w:rsidRDefault="00755DD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376835D1" w14:textId="33E56F17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03E388DF" w14:textId="4B067960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526B31B7" w14:textId="755F0B26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5A3BB08E" w14:textId="3EF12C40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453B65F9" w14:textId="12C3C951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7C0EE351" w14:textId="623391C9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6F6CB37E" w14:textId="382EE30F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79C97AB5" w14:textId="41755DCD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4E9C589D" w14:textId="5F006263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2CCB6AA0" w14:textId="12C63CDE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5A19C1BA" w14:textId="2929D570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44EDED7F" w14:textId="76BD09BC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4D2B6104" w14:textId="1435A9B4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69BC0A4C" w14:textId="6DE3F061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p w14:paraId="6EDB5766" w14:textId="77777777" w:rsidR="00702298" w:rsidRDefault="00702298" w:rsidP="00702298">
      <w:pPr>
        <w:spacing w:line="200" w:lineRule="exact"/>
      </w:pPr>
    </w:p>
    <w:p w14:paraId="0633115B" w14:textId="5D665F36" w:rsidR="00702298" w:rsidRPr="0026238B" w:rsidRDefault="0026238B" w:rsidP="0026238B">
      <w:pPr>
        <w:ind w:left="3915" w:right="60"/>
        <w:rPr>
          <w:sz w:val="24"/>
          <w:szCs w:val="24"/>
        </w:rPr>
      </w:pPr>
      <w:r>
        <w:rPr>
          <w:sz w:val="24"/>
          <w:szCs w:val="24"/>
        </w:rPr>
        <w:t>BERITA ACARA</w:t>
      </w:r>
    </w:p>
    <w:p w14:paraId="1E15E81D" w14:textId="481F00A4" w:rsidR="0026238B" w:rsidRDefault="00702298" w:rsidP="0026238B">
      <w:pPr>
        <w:tabs>
          <w:tab w:val="left" w:pos="6260"/>
        </w:tabs>
        <w:spacing w:before="24" w:line="260" w:lineRule="exact"/>
        <w:ind w:right="-30"/>
        <w:jc w:val="center"/>
        <w:rPr>
          <w:color w:val="1C1C1C"/>
          <w:spacing w:val="40"/>
          <w:sz w:val="24"/>
          <w:szCs w:val="24"/>
        </w:rPr>
      </w:pPr>
      <w:r>
        <w:rPr>
          <w:color w:val="1C1C1C"/>
          <w:sz w:val="24"/>
          <w:szCs w:val="24"/>
        </w:rPr>
        <w:t>OPNAM</w:t>
      </w:r>
      <w:r>
        <w:rPr>
          <w:color w:val="2D2D2D"/>
          <w:sz w:val="24"/>
          <w:szCs w:val="24"/>
        </w:rPr>
        <w:t xml:space="preserve">E  </w:t>
      </w:r>
      <w:r>
        <w:rPr>
          <w:color w:val="2D2D2D"/>
          <w:spacing w:val="2"/>
          <w:sz w:val="24"/>
          <w:szCs w:val="24"/>
        </w:rPr>
        <w:t xml:space="preserve"> </w:t>
      </w:r>
      <w:proofErr w:type="gramStart"/>
      <w:r>
        <w:rPr>
          <w:color w:val="1C1C1C"/>
          <w:sz w:val="24"/>
          <w:szCs w:val="24"/>
        </w:rPr>
        <w:t xml:space="preserve">FISIK </w:t>
      </w:r>
      <w:r>
        <w:rPr>
          <w:color w:val="1C1C1C"/>
          <w:spacing w:val="57"/>
          <w:sz w:val="24"/>
          <w:szCs w:val="24"/>
        </w:rPr>
        <w:t xml:space="preserve"> </w:t>
      </w:r>
      <w:r>
        <w:rPr>
          <w:color w:val="1C1C1C"/>
          <w:sz w:val="24"/>
          <w:szCs w:val="24"/>
        </w:rPr>
        <w:t>BARANG</w:t>
      </w:r>
      <w:proofErr w:type="gramEnd"/>
    </w:p>
    <w:p w14:paraId="702D8255" w14:textId="2ED74EEB" w:rsidR="00702298" w:rsidRDefault="00702298" w:rsidP="0026238B">
      <w:pPr>
        <w:spacing w:before="24" w:line="260" w:lineRule="exact"/>
        <w:ind w:right="-30"/>
        <w:jc w:val="center"/>
        <w:rPr>
          <w:sz w:val="24"/>
          <w:szCs w:val="24"/>
        </w:rPr>
      </w:pPr>
      <w:r>
        <w:rPr>
          <w:color w:val="1C1C1C"/>
          <w:w w:val="105"/>
          <w:sz w:val="24"/>
          <w:szCs w:val="24"/>
        </w:rPr>
        <w:t>PER</w:t>
      </w:r>
      <w:r>
        <w:rPr>
          <w:color w:val="1C1C1C"/>
          <w:spacing w:val="-1"/>
          <w:w w:val="105"/>
          <w:sz w:val="24"/>
          <w:szCs w:val="24"/>
        </w:rPr>
        <w:t>S</w:t>
      </w:r>
      <w:r>
        <w:rPr>
          <w:color w:val="2D2D2D"/>
          <w:w w:val="103"/>
          <w:sz w:val="24"/>
          <w:szCs w:val="24"/>
        </w:rPr>
        <w:t>E</w:t>
      </w:r>
      <w:r>
        <w:rPr>
          <w:color w:val="1C1C1C"/>
          <w:sz w:val="24"/>
          <w:szCs w:val="24"/>
        </w:rPr>
        <w:t>DIAA</w:t>
      </w:r>
      <w:r>
        <w:rPr>
          <w:color w:val="2D2D2D"/>
          <w:sz w:val="24"/>
          <w:szCs w:val="24"/>
        </w:rPr>
        <w:t xml:space="preserve">N </w:t>
      </w:r>
      <w:proofErr w:type="gramStart"/>
      <w:r>
        <w:rPr>
          <w:color w:val="1C1C1C"/>
          <w:sz w:val="24"/>
          <w:szCs w:val="24"/>
        </w:rPr>
        <w:t>No :</w:t>
      </w:r>
      <w:proofErr w:type="gramEnd"/>
      <w:r>
        <w:rPr>
          <w:color w:val="1C1C1C"/>
          <w:sz w:val="24"/>
          <w:szCs w:val="24"/>
        </w:rPr>
        <w:tab/>
      </w:r>
    </w:p>
    <w:p w14:paraId="1CEDF283" w14:textId="77777777" w:rsidR="00702298" w:rsidRDefault="00702298" w:rsidP="00702298">
      <w:pPr>
        <w:spacing w:before="8" w:line="120" w:lineRule="exact"/>
        <w:rPr>
          <w:sz w:val="12"/>
          <w:szCs w:val="12"/>
        </w:rPr>
      </w:pPr>
    </w:p>
    <w:p w14:paraId="6F7D5A56" w14:textId="77777777" w:rsidR="00702298" w:rsidRDefault="00702298" w:rsidP="00702298">
      <w:pPr>
        <w:spacing w:line="200" w:lineRule="exact"/>
      </w:pPr>
    </w:p>
    <w:p w14:paraId="36FF91C6" w14:textId="77777777" w:rsidR="00702298" w:rsidRDefault="00702298" w:rsidP="00702298">
      <w:pPr>
        <w:spacing w:line="200" w:lineRule="exact"/>
      </w:pPr>
    </w:p>
    <w:p w14:paraId="05882E94" w14:textId="571E0CFD" w:rsidR="00702298" w:rsidRDefault="00702298" w:rsidP="00702298">
      <w:pPr>
        <w:ind w:left="194"/>
        <w:rPr>
          <w:sz w:val="24"/>
          <w:szCs w:val="24"/>
        </w:rPr>
      </w:pPr>
      <w:r>
        <w:rPr>
          <w:color w:val="1C1C1C"/>
          <w:sz w:val="24"/>
          <w:szCs w:val="24"/>
        </w:rPr>
        <w:t>P</w:t>
      </w:r>
      <w:r>
        <w:rPr>
          <w:color w:val="2D2D2D"/>
          <w:sz w:val="24"/>
          <w:szCs w:val="24"/>
        </w:rPr>
        <w:t>a</w:t>
      </w:r>
      <w:r>
        <w:rPr>
          <w:color w:val="1C1C1C"/>
          <w:sz w:val="24"/>
          <w:szCs w:val="24"/>
        </w:rPr>
        <w:t>d</w:t>
      </w:r>
      <w:r>
        <w:rPr>
          <w:color w:val="2D2D2D"/>
          <w:sz w:val="24"/>
          <w:szCs w:val="24"/>
        </w:rPr>
        <w:t>a</w:t>
      </w:r>
      <w:r>
        <w:rPr>
          <w:color w:val="2D2D2D"/>
          <w:spacing w:val="-8"/>
          <w:sz w:val="24"/>
          <w:szCs w:val="24"/>
        </w:rPr>
        <w:t xml:space="preserve"> </w:t>
      </w:r>
      <w:proofErr w:type="spellStart"/>
      <w:r>
        <w:rPr>
          <w:color w:val="1C1C1C"/>
          <w:sz w:val="24"/>
          <w:szCs w:val="24"/>
        </w:rPr>
        <w:t>har</w:t>
      </w:r>
      <w:r>
        <w:rPr>
          <w:color w:val="2D2D2D"/>
          <w:sz w:val="24"/>
          <w:szCs w:val="24"/>
        </w:rPr>
        <w:t>i</w:t>
      </w:r>
      <w:proofErr w:type="spellEnd"/>
      <w:r>
        <w:rPr>
          <w:color w:val="2D2D2D"/>
          <w:spacing w:val="6"/>
          <w:sz w:val="24"/>
          <w:szCs w:val="24"/>
        </w:rPr>
        <w:t xml:space="preserve"> </w:t>
      </w:r>
      <w:proofErr w:type="spellStart"/>
      <w:r>
        <w:rPr>
          <w:color w:val="1C1C1C"/>
          <w:sz w:val="24"/>
          <w:szCs w:val="24"/>
        </w:rPr>
        <w:t>ini</w:t>
      </w:r>
      <w:proofErr w:type="spellEnd"/>
      <w:r>
        <w:rPr>
          <w:color w:val="1C1C1C"/>
          <w:sz w:val="24"/>
          <w:szCs w:val="24"/>
        </w:rPr>
        <w:t xml:space="preserve"> ............</w:t>
      </w:r>
      <w:r>
        <w:rPr>
          <w:color w:val="1C1C1C"/>
          <w:w w:val="104"/>
          <w:sz w:val="24"/>
          <w:szCs w:val="24"/>
        </w:rPr>
        <w:t>tan</w:t>
      </w:r>
      <w:r>
        <w:rPr>
          <w:color w:val="2D2D2D"/>
          <w:w w:val="105"/>
          <w:sz w:val="24"/>
          <w:szCs w:val="24"/>
        </w:rPr>
        <w:t>gga</w:t>
      </w:r>
      <w:r>
        <w:rPr>
          <w:color w:val="1C1C1C"/>
          <w:w w:val="78"/>
          <w:sz w:val="24"/>
          <w:szCs w:val="24"/>
        </w:rPr>
        <w:t>l.....................</w:t>
      </w:r>
      <w:r>
        <w:rPr>
          <w:color w:val="2D2D2D"/>
          <w:sz w:val="24"/>
          <w:szCs w:val="24"/>
        </w:rPr>
        <w:t>b</w:t>
      </w:r>
      <w:r>
        <w:rPr>
          <w:color w:val="1C1C1C"/>
          <w:sz w:val="24"/>
          <w:szCs w:val="24"/>
        </w:rPr>
        <w:t>ul</w:t>
      </w:r>
      <w:r>
        <w:rPr>
          <w:color w:val="2D2D2D"/>
          <w:sz w:val="24"/>
          <w:szCs w:val="24"/>
        </w:rPr>
        <w:t>an.............</w:t>
      </w:r>
      <w:r>
        <w:rPr>
          <w:color w:val="1C1C1C"/>
          <w:sz w:val="24"/>
          <w:szCs w:val="24"/>
        </w:rPr>
        <w:t>t</w:t>
      </w:r>
      <w:r>
        <w:rPr>
          <w:color w:val="2D2D2D"/>
          <w:sz w:val="24"/>
          <w:szCs w:val="24"/>
        </w:rPr>
        <w:t>ah</w:t>
      </w:r>
      <w:r>
        <w:rPr>
          <w:color w:val="1C1C1C"/>
          <w:sz w:val="24"/>
          <w:szCs w:val="24"/>
        </w:rPr>
        <w:t>un............t</w:t>
      </w:r>
      <w:r>
        <w:rPr>
          <w:color w:val="2D2D2D"/>
          <w:w w:val="91"/>
          <w:sz w:val="24"/>
          <w:szCs w:val="24"/>
        </w:rPr>
        <w:t>e</w:t>
      </w:r>
      <w:r>
        <w:rPr>
          <w:color w:val="040404"/>
          <w:w w:val="89"/>
          <w:sz w:val="24"/>
          <w:szCs w:val="24"/>
        </w:rPr>
        <w:t>l</w:t>
      </w:r>
      <w:r>
        <w:rPr>
          <w:color w:val="1C1C1C"/>
          <w:sz w:val="24"/>
          <w:szCs w:val="24"/>
        </w:rPr>
        <w:t>ah</w:t>
      </w:r>
      <w:r>
        <w:rPr>
          <w:color w:val="1C1C1C"/>
          <w:spacing w:val="1"/>
          <w:sz w:val="24"/>
          <w:szCs w:val="24"/>
        </w:rPr>
        <w:t xml:space="preserve"> </w:t>
      </w:r>
      <w:proofErr w:type="spellStart"/>
      <w:r>
        <w:rPr>
          <w:color w:val="1C1C1C"/>
          <w:sz w:val="24"/>
          <w:szCs w:val="24"/>
        </w:rPr>
        <w:t>di</w:t>
      </w:r>
      <w:r>
        <w:rPr>
          <w:color w:val="2D2D2D"/>
          <w:sz w:val="24"/>
          <w:szCs w:val="24"/>
        </w:rPr>
        <w:t>a</w:t>
      </w:r>
      <w:r>
        <w:rPr>
          <w:color w:val="1C1C1C"/>
          <w:sz w:val="24"/>
          <w:szCs w:val="24"/>
        </w:rPr>
        <w:t>d</w:t>
      </w:r>
      <w:r>
        <w:rPr>
          <w:color w:val="2D2D2D"/>
          <w:sz w:val="24"/>
          <w:szCs w:val="24"/>
        </w:rPr>
        <w:t>ak</w:t>
      </w:r>
      <w:r>
        <w:rPr>
          <w:color w:val="1C1C1C"/>
          <w:sz w:val="24"/>
          <w:szCs w:val="24"/>
        </w:rPr>
        <w:t>an</w:t>
      </w:r>
      <w:proofErr w:type="spellEnd"/>
      <w:r>
        <w:rPr>
          <w:color w:val="1C1C1C"/>
          <w:sz w:val="24"/>
          <w:szCs w:val="24"/>
        </w:rPr>
        <w:t xml:space="preserve"> </w:t>
      </w:r>
      <w:proofErr w:type="spellStart"/>
      <w:r>
        <w:rPr>
          <w:color w:val="1C1C1C"/>
          <w:position w:val="-1"/>
          <w:sz w:val="24"/>
          <w:szCs w:val="24"/>
        </w:rPr>
        <w:t>Opnam</w:t>
      </w:r>
      <w:r>
        <w:rPr>
          <w:color w:val="3D3D3D"/>
          <w:position w:val="-1"/>
          <w:sz w:val="24"/>
          <w:szCs w:val="24"/>
        </w:rPr>
        <w:t>e</w:t>
      </w:r>
      <w:proofErr w:type="spellEnd"/>
      <w:r>
        <w:rPr>
          <w:color w:val="3D3D3D"/>
          <w:spacing w:val="-16"/>
          <w:position w:val="-1"/>
          <w:sz w:val="24"/>
          <w:szCs w:val="24"/>
        </w:rPr>
        <w:t xml:space="preserve"> </w:t>
      </w:r>
      <w:proofErr w:type="spellStart"/>
      <w:r>
        <w:rPr>
          <w:color w:val="2D2D2D"/>
          <w:position w:val="-1"/>
          <w:sz w:val="24"/>
          <w:szCs w:val="24"/>
        </w:rPr>
        <w:t>Fis</w:t>
      </w:r>
      <w:r>
        <w:rPr>
          <w:color w:val="1C1C1C"/>
          <w:position w:val="-1"/>
          <w:sz w:val="24"/>
          <w:szCs w:val="24"/>
        </w:rPr>
        <w:t>ik</w:t>
      </w:r>
      <w:proofErr w:type="spellEnd"/>
      <w:r>
        <w:rPr>
          <w:color w:val="1C1C1C"/>
          <w:position w:val="-1"/>
          <w:sz w:val="24"/>
          <w:szCs w:val="24"/>
        </w:rPr>
        <w:t xml:space="preserve"> P</w:t>
      </w:r>
      <w:r>
        <w:rPr>
          <w:color w:val="2D2D2D"/>
          <w:position w:val="-1"/>
          <w:sz w:val="24"/>
          <w:szCs w:val="24"/>
        </w:rPr>
        <w:t>e</w:t>
      </w:r>
      <w:r>
        <w:rPr>
          <w:color w:val="1C1C1C"/>
          <w:position w:val="-1"/>
          <w:sz w:val="24"/>
          <w:szCs w:val="24"/>
        </w:rPr>
        <w:t>r</w:t>
      </w:r>
      <w:r>
        <w:rPr>
          <w:color w:val="1C1C1C"/>
          <w:spacing w:val="9"/>
          <w:position w:val="-1"/>
          <w:sz w:val="24"/>
          <w:szCs w:val="24"/>
        </w:rPr>
        <w:t xml:space="preserve">       </w:t>
      </w:r>
      <w:r>
        <w:rPr>
          <w:color w:val="1C1C1C"/>
          <w:w w:val="89"/>
          <w:position w:val="-1"/>
          <w:sz w:val="24"/>
          <w:szCs w:val="24"/>
        </w:rPr>
        <w:t>.................</w:t>
      </w:r>
      <w:r>
        <w:rPr>
          <w:rFonts w:ascii="Arial" w:eastAsia="Arial" w:hAnsi="Arial" w:cs="Arial"/>
          <w:color w:val="1C1C1C"/>
          <w:spacing w:val="17"/>
          <w:w w:val="89"/>
          <w:position w:val="-1"/>
          <w:sz w:val="24"/>
          <w:szCs w:val="24"/>
        </w:rPr>
        <w:t xml:space="preserve"> </w:t>
      </w:r>
      <w:r>
        <w:rPr>
          <w:color w:val="1C1C1C"/>
          <w:position w:val="-1"/>
          <w:sz w:val="24"/>
          <w:szCs w:val="24"/>
        </w:rPr>
        <w:t>d</w:t>
      </w:r>
      <w:r>
        <w:rPr>
          <w:color w:val="2D2D2D"/>
          <w:position w:val="-1"/>
          <w:sz w:val="24"/>
          <w:szCs w:val="24"/>
        </w:rPr>
        <w:t>i</w:t>
      </w:r>
      <w:r>
        <w:rPr>
          <w:color w:val="2D2D2D"/>
          <w:spacing w:val="13"/>
          <w:position w:val="-1"/>
          <w:sz w:val="24"/>
          <w:szCs w:val="24"/>
        </w:rPr>
        <w:t xml:space="preserve"> </w:t>
      </w:r>
      <w:r>
        <w:rPr>
          <w:color w:val="1C1C1C"/>
          <w:position w:val="-1"/>
          <w:sz w:val="24"/>
          <w:szCs w:val="24"/>
        </w:rPr>
        <w:t>Unit</w:t>
      </w:r>
      <w:r>
        <w:rPr>
          <w:color w:val="1C1C1C"/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color w:val="2D2D2D"/>
          <w:position w:val="-1"/>
          <w:sz w:val="24"/>
          <w:szCs w:val="24"/>
        </w:rPr>
        <w:t>Ke</w:t>
      </w:r>
      <w:r>
        <w:rPr>
          <w:color w:val="1C1C1C"/>
          <w:position w:val="-1"/>
          <w:sz w:val="24"/>
          <w:szCs w:val="24"/>
        </w:rPr>
        <w:t>rj</w:t>
      </w:r>
      <w:r>
        <w:rPr>
          <w:color w:val="3D3D3D"/>
          <w:position w:val="-1"/>
          <w:sz w:val="24"/>
          <w:szCs w:val="24"/>
        </w:rPr>
        <w:t>a</w:t>
      </w:r>
      <w:proofErr w:type="spellEnd"/>
      <w:r>
        <w:rPr>
          <w:color w:val="3D3D3D"/>
          <w:position w:val="-1"/>
          <w:sz w:val="24"/>
          <w:szCs w:val="24"/>
        </w:rPr>
        <w:t>...............</w:t>
      </w:r>
      <w:proofErr w:type="spellStart"/>
      <w:r>
        <w:rPr>
          <w:color w:val="1C1C1C"/>
          <w:position w:val="-1"/>
          <w:sz w:val="24"/>
          <w:szCs w:val="24"/>
        </w:rPr>
        <w:t>den</w:t>
      </w:r>
      <w:r>
        <w:rPr>
          <w:color w:val="2D2D2D"/>
          <w:position w:val="-1"/>
          <w:sz w:val="24"/>
          <w:szCs w:val="24"/>
        </w:rPr>
        <w:t>g</w:t>
      </w:r>
      <w:r>
        <w:rPr>
          <w:color w:val="1C1C1C"/>
          <w:position w:val="-1"/>
          <w:sz w:val="24"/>
          <w:szCs w:val="24"/>
        </w:rPr>
        <w:t>an</w:t>
      </w:r>
      <w:proofErr w:type="spellEnd"/>
      <w:r>
        <w:rPr>
          <w:color w:val="1C1C1C"/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color w:val="2D2D2D"/>
          <w:position w:val="-1"/>
          <w:sz w:val="24"/>
          <w:szCs w:val="24"/>
        </w:rPr>
        <w:t>ri</w:t>
      </w:r>
      <w:r>
        <w:rPr>
          <w:color w:val="1C1C1C"/>
          <w:position w:val="-1"/>
          <w:sz w:val="24"/>
          <w:szCs w:val="24"/>
        </w:rPr>
        <w:t>ncian</w:t>
      </w:r>
      <w:proofErr w:type="spellEnd"/>
      <w:r>
        <w:rPr>
          <w:color w:val="1C1C1C"/>
          <w:spacing w:val="8"/>
          <w:position w:val="-1"/>
          <w:sz w:val="24"/>
          <w:szCs w:val="24"/>
        </w:rPr>
        <w:t xml:space="preserve"> </w:t>
      </w:r>
      <w:proofErr w:type="spellStart"/>
      <w:r>
        <w:rPr>
          <w:color w:val="2D2D2D"/>
          <w:position w:val="-1"/>
          <w:sz w:val="24"/>
          <w:szCs w:val="24"/>
        </w:rPr>
        <w:t>s</w:t>
      </w:r>
      <w:r>
        <w:rPr>
          <w:color w:val="3D3D3D"/>
          <w:position w:val="-1"/>
          <w:sz w:val="24"/>
          <w:szCs w:val="24"/>
        </w:rPr>
        <w:t>e</w:t>
      </w:r>
      <w:r>
        <w:rPr>
          <w:color w:val="1C1C1C"/>
          <w:position w:val="-1"/>
          <w:sz w:val="24"/>
          <w:szCs w:val="24"/>
        </w:rPr>
        <w:t>bagai</w:t>
      </w:r>
      <w:proofErr w:type="spellEnd"/>
      <w:r>
        <w:rPr>
          <w:color w:val="1C1C1C"/>
          <w:spacing w:val="5"/>
          <w:position w:val="-1"/>
          <w:sz w:val="24"/>
          <w:szCs w:val="24"/>
        </w:rPr>
        <w:t xml:space="preserve"> </w:t>
      </w:r>
      <w:proofErr w:type="spellStart"/>
      <w:r>
        <w:rPr>
          <w:color w:val="1C1C1C"/>
          <w:position w:val="-1"/>
          <w:sz w:val="24"/>
          <w:szCs w:val="24"/>
        </w:rPr>
        <w:t>berikut</w:t>
      </w:r>
      <w:proofErr w:type="spellEnd"/>
      <w:r>
        <w:rPr>
          <w:color w:val="1C1C1C"/>
          <w:position w:val="-1"/>
          <w:sz w:val="24"/>
          <w:szCs w:val="24"/>
        </w:rPr>
        <w:t>:</w:t>
      </w:r>
    </w:p>
    <w:p w14:paraId="546F887B" w14:textId="77777777" w:rsidR="00702298" w:rsidRDefault="00702298" w:rsidP="00702298">
      <w:pPr>
        <w:spacing w:line="200" w:lineRule="exact"/>
      </w:pPr>
    </w:p>
    <w:p w14:paraId="55D3B0AC" w14:textId="77777777" w:rsidR="00702298" w:rsidRDefault="00702298" w:rsidP="00702298">
      <w:pPr>
        <w:spacing w:line="2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237"/>
        <w:gridCol w:w="1905"/>
        <w:gridCol w:w="1911"/>
        <w:gridCol w:w="1967"/>
      </w:tblGrid>
      <w:tr w:rsidR="00702298" w14:paraId="00B3A5A5" w14:textId="77777777" w:rsidTr="00664451">
        <w:tc>
          <w:tcPr>
            <w:tcW w:w="534" w:type="dxa"/>
          </w:tcPr>
          <w:p w14:paraId="352D9618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600" w:type="dxa"/>
          </w:tcPr>
          <w:p w14:paraId="30E3E7DE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2067" w:type="dxa"/>
          </w:tcPr>
          <w:p w14:paraId="3242FEA0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2067" w:type="dxa"/>
          </w:tcPr>
          <w:p w14:paraId="4F2F04D5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68" w:type="dxa"/>
          </w:tcPr>
          <w:p w14:paraId="59D94EDF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</w:p>
        </w:tc>
      </w:tr>
      <w:tr w:rsidR="00702298" w14:paraId="153B3FF5" w14:textId="77777777" w:rsidTr="00664451">
        <w:tc>
          <w:tcPr>
            <w:tcW w:w="534" w:type="dxa"/>
          </w:tcPr>
          <w:p w14:paraId="06E65C3F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4E6DA44B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5F44BA8E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6AB5D1EB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5C4319A2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702298" w14:paraId="294AEBC5" w14:textId="77777777" w:rsidTr="00664451">
        <w:tc>
          <w:tcPr>
            <w:tcW w:w="534" w:type="dxa"/>
          </w:tcPr>
          <w:p w14:paraId="1D116742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3FB30CDE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53017BD6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7AF89CC0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2EA2740D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702298" w14:paraId="0D397C6D" w14:textId="77777777" w:rsidTr="00664451">
        <w:tc>
          <w:tcPr>
            <w:tcW w:w="534" w:type="dxa"/>
          </w:tcPr>
          <w:p w14:paraId="3A439E43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F1B44EF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6430616F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2F16CCA5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18B5B04F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702298" w14:paraId="6ED05B79" w14:textId="77777777" w:rsidTr="00664451">
        <w:tc>
          <w:tcPr>
            <w:tcW w:w="534" w:type="dxa"/>
          </w:tcPr>
          <w:p w14:paraId="71671E23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1BFC1BEE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31C82CA3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67654560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33235DC0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702298" w14:paraId="610C6B54" w14:textId="77777777" w:rsidTr="00664451">
        <w:tc>
          <w:tcPr>
            <w:tcW w:w="534" w:type="dxa"/>
          </w:tcPr>
          <w:p w14:paraId="4A523129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4E34C3A4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59424AEF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5F41A34A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7422405F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  <w:tr w:rsidR="00702298" w14:paraId="16516F15" w14:textId="77777777" w:rsidTr="00664451">
        <w:tc>
          <w:tcPr>
            <w:tcW w:w="534" w:type="dxa"/>
          </w:tcPr>
          <w:p w14:paraId="347E683B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3600" w:type="dxa"/>
          </w:tcPr>
          <w:p w14:paraId="70717CCB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4CCD5E06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14:paraId="7D9CE3C4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14:paraId="06DAE35F" w14:textId="77777777" w:rsidR="00702298" w:rsidRDefault="00702298" w:rsidP="00664451">
            <w:pPr>
              <w:tabs>
                <w:tab w:val="left" w:pos="142"/>
              </w:tabs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4D1F3B9D" w14:textId="77777777" w:rsidR="00702298" w:rsidRDefault="00702298" w:rsidP="00702298">
      <w:pPr>
        <w:tabs>
          <w:tab w:val="left" w:pos="142"/>
        </w:tabs>
        <w:spacing w:line="200" w:lineRule="exact"/>
        <w:rPr>
          <w:sz w:val="24"/>
          <w:szCs w:val="24"/>
        </w:rPr>
      </w:pPr>
    </w:p>
    <w:p w14:paraId="423EDEB6" w14:textId="77777777" w:rsidR="00702298" w:rsidRPr="007E1E9B" w:rsidRDefault="00702298" w:rsidP="00702298">
      <w:pPr>
        <w:tabs>
          <w:tab w:val="left" w:pos="142"/>
        </w:tabs>
        <w:spacing w:line="200" w:lineRule="exact"/>
        <w:rPr>
          <w:sz w:val="24"/>
          <w:szCs w:val="24"/>
        </w:rPr>
      </w:pPr>
    </w:p>
    <w:p w14:paraId="00F2BC72" w14:textId="77777777" w:rsidR="00702298" w:rsidRDefault="00702298" w:rsidP="00702298">
      <w:pPr>
        <w:spacing w:line="200" w:lineRule="exact"/>
      </w:pPr>
    </w:p>
    <w:p w14:paraId="7B340A19" w14:textId="77777777" w:rsidR="00702298" w:rsidRDefault="00702298" w:rsidP="00702298">
      <w:pPr>
        <w:spacing w:line="200" w:lineRule="exact"/>
      </w:pPr>
    </w:p>
    <w:p w14:paraId="16745320" w14:textId="77777777" w:rsidR="00702298" w:rsidRDefault="00702298" w:rsidP="00702298">
      <w:pPr>
        <w:spacing w:line="200" w:lineRule="exact"/>
        <w:ind w:left="142"/>
      </w:pPr>
    </w:p>
    <w:p w14:paraId="07A5C32D" w14:textId="77777777" w:rsidR="00702298" w:rsidRPr="00FA00A0" w:rsidRDefault="00702298" w:rsidP="00702298">
      <w:pPr>
        <w:spacing w:line="200" w:lineRule="exact"/>
        <w:ind w:left="142"/>
        <w:rPr>
          <w:sz w:val="24"/>
          <w:szCs w:val="24"/>
        </w:rPr>
      </w:pPr>
      <w:proofErr w:type="spellStart"/>
      <w:r>
        <w:rPr>
          <w:sz w:val="24"/>
          <w:szCs w:val="24"/>
        </w:rPr>
        <w:t>Kepala</w:t>
      </w:r>
      <w:proofErr w:type="spellEnd"/>
      <w:r>
        <w:rPr>
          <w:sz w:val="24"/>
          <w:szCs w:val="24"/>
        </w:rPr>
        <w:t xml:space="preserve"> Sub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BMN</w:t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proofErr w:type="spellStart"/>
      <w:r w:rsidRPr="00FA00A0">
        <w:rPr>
          <w:sz w:val="24"/>
          <w:szCs w:val="24"/>
        </w:rPr>
        <w:t>Petugas</w:t>
      </w:r>
      <w:proofErr w:type="spellEnd"/>
      <w:r w:rsidRPr="00FA00A0">
        <w:rPr>
          <w:sz w:val="24"/>
          <w:szCs w:val="24"/>
        </w:rPr>
        <w:t xml:space="preserve"> </w:t>
      </w:r>
      <w:proofErr w:type="spellStart"/>
      <w:r w:rsidRPr="00FA00A0">
        <w:rPr>
          <w:sz w:val="24"/>
          <w:szCs w:val="24"/>
        </w:rPr>
        <w:t>Opname</w:t>
      </w:r>
      <w:proofErr w:type="spellEnd"/>
      <w:r w:rsidRPr="00FA00A0">
        <w:rPr>
          <w:sz w:val="24"/>
          <w:szCs w:val="24"/>
        </w:rPr>
        <w:t xml:space="preserve"> </w:t>
      </w:r>
      <w:proofErr w:type="spellStart"/>
      <w:r w:rsidRPr="00FA00A0">
        <w:rPr>
          <w:sz w:val="24"/>
          <w:szCs w:val="24"/>
        </w:rPr>
        <w:t>Fisik</w:t>
      </w:r>
      <w:proofErr w:type="spellEnd"/>
    </w:p>
    <w:p w14:paraId="7D3D52EF" w14:textId="77777777" w:rsidR="00702298" w:rsidRDefault="00702298" w:rsidP="00702298">
      <w:pPr>
        <w:spacing w:line="200" w:lineRule="exact"/>
      </w:pPr>
    </w:p>
    <w:p w14:paraId="34A3A6DE" w14:textId="77777777" w:rsidR="00702298" w:rsidRDefault="00702298" w:rsidP="00702298">
      <w:pPr>
        <w:spacing w:before="2" w:line="280" w:lineRule="exact"/>
        <w:rPr>
          <w:sz w:val="28"/>
          <w:szCs w:val="28"/>
        </w:rPr>
      </w:pPr>
    </w:p>
    <w:p w14:paraId="054558DC" w14:textId="77777777" w:rsidR="00702298" w:rsidRDefault="00702298" w:rsidP="00702298">
      <w:pPr>
        <w:spacing w:before="2" w:line="280" w:lineRule="exact"/>
        <w:rPr>
          <w:sz w:val="28"/>
          <w:szCs w:val="28"/>
        </w:rPr>
      </w:pPr>
    </w:p>
    <w:p w14:paraId="506EAAF7" w14:textId="77777777" w:rsidR="00702298" w:rsidRPr="00FA00A0" w:rsidRDefault="00702298" w:rsidP="00702298">
      <w:pPr>
        <w:spacing w:before="2" w:line="280" w:lineRule="exact"/>
        <w:ind w:left="142"/>
        <w:rPr>
          <w:sz w:val="24"/>
          <w:szCs w:val="24"/>
        </w:rPr>
      </w:pPr>
      <w:r w:rsidRPr="00FA00A0">
        <w:rPr>
          <w:sz w:val="24"/>
          <w:szCs w:val="24"/>
        </w:rPr>
        <w:t>Nama ....</w:t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 w:rsidRPr="00FA00A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00A0">
        <w:rPr>
          <w:sz w:val="24"/>
          <w:szCs w:val="24"/>
        </w:rPr>
        <w:t>Nama....</w:t>
      </w:r>
    </w:p>
    <w:p w14:paraId="40A1A4AA" w14:textId="77777777" w:rsidR="00702298" w:rsidRPr="00FA00A0" w:rsidRDefault="00702298" w:rsidP="00702298">
      <w:pPr>
        <w:ind w:left="158"/>
        <w:rPr>
          <w:color w:val="1C1C1C"/>
          <w:sz w:val="24"/>
          <w:szCs w:val="24"/>
        </w:rPr>
      </w:pPr>
      <w:r w:rsidRPr="00FA00A0">
        <w:rPr>
          <w:color w:val="1C1C1C"/>
          <w:position w:val="1"/>
          <w:sz w:val="24"/>
          <w:szCs w:val="24"/>
        </w:rPr>
        <w:t xml:space="preserve">NIP.                                                                            </w:t>
      </w:r>
      <w:r w:rsidRPr="00FA00A0">
        <w:rPr>
          <w:color w:val="1C1C1C"/>
          <w:spacing w:val="16"/>
          <w:position w:val="1"/>
          <w:sz w:val="24"/>
          <w:szCs w:val="24"/>
        </w:rPr>
        <w:t xml:space="preserve"> </w:t>
      </w:r>
      <w:r w:rsidRPr="00FA00A0">
        <w:rPr>
          <w:color w:val="1C1C1C"/>
          <w:spacing w:val="16"/>
          <w:position w:val="1"/>
          <w:sz w:val="24"/>
          <w:szCs w:val="24"/>
        </w:rPr>
        <w:tab/>
      </w:r>
      <w:r>
        <w:rPr>
          <w:color w:val="1C1C1C"/>
          <w:spacing w:val="16"/>
          <w:position w:val="1"/>
          <w:sz w:val="24"/>
          <w:szCs w:val="24"/>
        </w:rPr>
        <w:tab/>
      </w:r>
      <w:r w:rsidRPr="00FA00A0">
        <w:rPr>
          <w:color w:val="1C1C1C"/>
          <w:sz w:val="24"/>
          <w:szCs w:val="24"/>
        </w:rPr>
        <w:t>NIP.</w:t>
      </w:r>
    </w:p>
    <w:p w14:paraId="1436ECEB" w14:textId="77777777" w:rsidR="00702298" w:rsidRPr="00FA00A0" w:rsidRDefault="00702298" w:rsidP="00702298">
      <w:pPr>
        <w:ind w:left="158"/>
        <w:rPr>
          <w:color w:val="1C1C1C"/>
          <w:sz w:val="24"/>
          <w:szCs w:val="24"/>
        </w:rPr>
      </w:pPr>
    </w:p>
    <w:p w14:paraId="1A2BC113" w14:textId="77777777" w:rsidR="00702298" w:rsidRPr="00FA00A0" w:rsidRDefault="00702298" w:rsidP="00702298">
      <w:pPr>
        <w:ind w:left="158"/>
        <w:rPr>
          <w:sz w:val="24"/>
          <w:szCs w:val="24"/>
        </w:rPr>
      </w:pPr>
    </w:p>
    <w:p w14:paraId="1B9AB73E" w14:textId="77777777" w:rsidR="00702298" w:rsidRPr="00FA00A0" w:rsidRDefault="00702298" w:rsidP="00702298">
      <w:pPr>
        <w:spacing w:before="2" w:line="260" w:lineRule="exact"/>
        <w:ind w:left="3565" w:right="3939"/>
        <w:jc w:val="center"/>
        <w:rPr>
          <w:sz w:val="24"/>
          <w:szCs w:val="24"/>
        </w:rPr>
      </w:pPr>
      <w:proofErr w:type="spellStart"/>
      <w:r w:rsidRPr="00FA00A0">
        <w:rPr>
          <w:color w:val="1C1C1C"/>
          <w:sz w:val="24"/>
          <w:szCs w:val="24"/>
        </w:rPr>
        <w:t>M</w:t>
      </w:r>
      <w:r w:rsidRPr="00FA00A0">
        <w:rPr>
          <w:color w:val="2D2D2D"/>
          <w:sz w:val="24"/>
          <w:szCs w:val="24"/>
        </w:rPr>
        <w:t>e</w:t>
      </w:r>
      <w:r w:rsidRPr="00FA00A0">
        <w:rPr>
          <w:color w:val="1C1C1C"/>
          <w:sz w:val="24"/>
          <w:szCs w:val="24"/>
        </w:rPr>
        <w:t>n</w:t>
      </w:r>
      <w:r w:rsidRPr="00FA00A0">
        <w:rPr>
          <w:color w:val="2D2D2D"/>
          <w:sz w:val="24"/>
          <w:szCs w:val="24"/>
        </w:rPr>
        <w:t>ge</w:t>
      </w:r>
      <w:r w:rsidRPr="00FA00A0">
        <w:rPr>
          <w:color w:val="1C1C1C"/>
          <w:sz w:val="24"/>
          <w:szCs w:val="24"/>
        </w:rPr>
        <w:t>tahui</w:t>
      </w:r>
      <w:proofErr w:type="spellEnd"/>
      <w:r w:rsidRPr="00FA00A0">
        <w:rPr>
          <w:color w:val="1C1C1C"/>
          <w:spacing w:val="-3"/>
          <w:sz w:val="24"/>
          <w:szCs w:val="24"/>
        </w:rPr>
        <w:t xml:space="preserve"> </w:t>
      </w:r>
      <w:r w:rsidRPr="00FA00A0">
        <w:rPr>
          <w:rFonts w:eastAsia="Arial"/>
          <w:i/>
          <w:color w:val="525252"/>
          <w:sz w:val="24"/>
          <w:szCs w:val="24"/>
        </w:rPr>
        <w:t>I</w:t>
      </w:r>
      <w:r w:rsidRPr="00FA00A0">
        <w:rPr>
          <w:rFonts w:eastAsia="Arial"/>
          <w:i/>
          <w:color w:val="525252"/>
          <w:spacing w:val="4"/>
          <w:sz w:val="24"/>
          <w:szCs w:val="24"/>
        </w:rPr>
        <w:t xml:space="preserve"> </w:t>
      </w:r>
      <w:proofErr w:type="spellStart"/>
      <w:proofErr w:type="gramStart"/>
      <w:r w:rsidRPr="00FA00A0">
        <w:rPr>
          <w:color w:val="1C1C1C"/>
          <w:w w:val="97"/>
          <w:sz w:val="24"/>
          <w:szCs w:val="24"/>
        </w:rPr>
        <w:t>M</w:t>
      </w:r>
      <w:r w:rsidRPr="00FA00A0">
        <w:rPr>
          <w:color w:val="2D2D2D"/>
          <w:w w:val="98"/>
          <w:sz w:val="24"/>
          <w:szCs w:val="24"/>
        </w:rPr>
        <w:t>e</w:t>
      </w:r>
      <w:r w:rsidRPr="00FA00A0">
        <w:rPr>
          <w:color w:val="1C1C1C"/>
          <w:w w:val="99"/>
          <w:sz w:val="24"/>
          <w:szCs w:val="24"/>
        </w:rPr>
        <w:t>n</w:t>
      </w:r>
      <w:r w:rsidRPr="00FA00A0">
        <w:rPr>
          <w:color w:val="3D3D3D"/>
          <w:w w:val="93"/>
          <w:sz w:val="24"/>
          <w:szCs w:val="24"/>
        </w:rPr>
        <w:t>y</w:t>
      </w:r>
      <w:r w:rsidRPr="00FA00A0">
        <w:rPr>
          <w:color w:val="2D2D2D"/>
          <w:w w:val="98"/>
          <w:sz w:val="24"/>
          <w:szCs w:val="24"/>
        </w:rPr>
        <w:t>e</w:t>
      </w:r>
      <w:r w:rsidRPr="00FA00A0">
        <w:rPr>
          <w:color w:val="1C1C1C"/>
          <w:w w:val="103"/>
          <w:sz w:val="24"/>
          <w:szCs w:val="24"/>
        </w:rPr>
        <w:t>tuju</w:t>
      </w:r>
      <w:r w:rsidRPr="00FA00A0">
        <w:rPr>
          <w:color w:val="2D2D2D"/>
          <w:w w:val="78"/>
          <w:sz w:val="24"/>
          <w:szCs w:val="24"/>
        </w:rPr>
        <w:t>i</w:t>
      </w:r>
      <w:proofErr w:type="spellEnd"/>
      <w:r w:rsidRPr="00FA00A0">
        <w:rPr>
          <w:color w:val="2D2D2D"/>
          <w:sz w:val="24"/>
          <w:szCs w:val="24"/>
        </w:rPr>
        <w:t xml:space="preserve"> </w:t>
      </w:r>
      <w:r w:rsidRPr="00FA00A0">
        <w:rPr>
          <w:color w:val="2D2D2D"/>
          <w:spacing w:val="-7"/>
          <w:sz w:val="24"/>
          <w:szCs w:val="24"/>
        </w:rPr>
        <w:t xml:space="preserve"> </w:t>
      </w:r>
      <w:r w:rsidRPr="00FA00A0">
        <w:rPr>
          <w:color w:val="2D2D2D"/>
          <w:w w:val="44"/>
          <w:sz w:val="24"/>
          <w:szCs w:val="24"/>
        </w:rPr>
        <w:t>:</w:t>
      </w:r>
      <w:proofErr w:type="gramEnd"/>
      <w:r w:rsidRPr="00FA00A0">
        <w:rPr>
          <w:color w:val="2D2D2D"/>
          <w:w w:val="44"/>
          <w:sz w:val="24"/>
          <w:szCs w:val="24"/>
        </w:rPr>
        <w:t xml:space="preserve"> </w:t>
      </w:r>
      <w:proofErr w:type="spellStart"/>
      <w:r>
        <w:rPr>
          <w:color w:val="1C1C1C"/>
          <w:sz w:val="24"/>
          <w:szCs w:val="24"/>
        </w:rPr>
        <w:t>Pimpinan</w:t>
      </w:r>
      <w:proofErr w:type="spellEnd"/>
      <w:r>
        <w:rPr>
          <w:color w:val="1C1C1C"/>
          <w:sz w:val="24"/>
          <w:szCs w:val="24"/>
        </w:rPr>
        <w:t xml:space="preserve"> Unit </w:t>
      </w:r>
      <w:proofErr w:type="spellStart"/>
      <w:r>
        <w:rPr>
          <w:color w:val="1C1C1C"/>
          <w:sz w:val="24"/>
          <w:szCs w:val="24"/>
        </w:rPr>
        <w:t>Kerja</w:t>
      </w:r>
      <w:proofErr w:type="spellEnd"/>
    </w:p>
    <w:p w14:paraId="197487FD" w14:textId="77777777" w:rsidR="00702298" w:rsidRPr="00FA00A0" w:rsidRDefault="00702298" w:rsidP="00702298">
      <w:pPr>
        <w:spacing w:line="200" w:lineRule="exact"/>
        <w:rPr>
          <w:sz w:val="24"/>
          <w:szCs w:val="24"/>
        </w:rPr>
      </w:pPr>
    </w:p>
    <w:p w14:paraId="2691ACCF" w14:textId="77777777" w:rsidR="00702298" w:rsidRPr="00FA00A0" w:rsidRDefault="00702298" w:rsidP="00702298">
      <w:pPr>
        <w:spacing w:line="200" w:lineRule="exact"/>
        <w:rPr>
          <w:sz w:val="24"/>
          <w:szCs w:val="24"/>
        </w:rPr>
      </w:pPr>
    </w:p>
    <w:p w14:paraId="3D9F4802" w14:textId="77777777" w:rsidR="00702298" w:rsidRPr="00FA00A0" w:rsidRDefault="00702298" w:rsidP="00702298">
      <w:pPr>
        <w:spacing w:line="200" w:lineRule="exact"/>
        <w:rPr>
          <w:sz w:val="24"/>
          <w:szCs w:val="24"/>
        </w:rPr>
      </w:pPr>
    </w:p>
    <w:p w14:paraId="229A4128" w14:textId="77777777" w:rsidR="00702298" w:rsidRPr="00FA00A0" w:rsidRDefault="00702298" w:rsidP="00702298">
      <w:pPr>
        <w:spacing w:line="200" w:lineRule="exact"/>
        <w:rPr>
          <w:sz w:val="24"/>
          <w:szCs w:val="24"/>
        </w:rPr>
      </w:pPr>
    </w:p>
    <w:p w14:paraId="12C25980" w14:textId="77777777" w:rsidR="00702298" w:rsidRPr="00FA00A0" w:rsidRDefault="00702298" w:rsidP="00702298">
      <w:pPr>
        <w:spacing w:line="200" w:lineRule="exact"/>
        <w:rPr>
          <w:sz w:val="24"/>
          <w:szCs w:val="24"/>
        </w:rPr>
      </w:pPr>
    </w:p>
    <w:p w14:paraId="44F03F4B" w14:textId="77777777" w:rsidR="00702298" w:rsidRPr="00FA00A0" w:rsidRDefault="00702298" w:rsidP="00702298">
      <w:pPr>
        <w:tabs>
          <w:tab w:val="left" w:pos="3686"/>
        </w:tabs>
        <w:spacing w:before="3" w:line="220" w:lineRule="exact"/>
        <w:rPr>
          <w:sz w:val="24"/>
          <w:szCs w:val="24"/>
        </w:rPr>
      </w:pPr>
      <w:r w:rsidRPr="00FA00A0">
        <w:rPr>
          <w:sz w:val="24"/>
          <w:szCs w:val="24"/>
        </w:rPr>
        <w:tab/>
        <w:t>Nama ......</w:t>
      </w:r>
    </w:p>
    <w:p w14:paraId="4FB8F823" w14:textId="77777777" w:rsidR="00702298" w:rsidRPr="00FA00A0" w:rsidRDefault="00702298" w:rsidP="00702298">
      <w:pPr>
        <w:tabs>
          <w:tab w:val="left" w:pos="3686"/>
        </w:tabs>
        <w:spacing w:before="3" w:line="220" w:lineRule="exact"/>
        <w:rPr>
          <w:sz w:val="24"/>
          <w:szCs w:val="24"/>
        </w:rPr>
      </w:pPr>
      <w:r w:rsidRPr="00FA00A0">
        <w:rPr>
          <w:sz w:val="24"/>
          <w:szCs w:val="24"/>
        </w:rPr>
        <w:tab/>
      </w:r>
      <w:r w:rsidRPr="00FA00A0">
        <w:rPr>
          <w:color w:val="2D2D2D"/>
          <w:sz w:val="24"/>
          <w:szCs w:val="24"/>
        </w:rPr>
        <w:t>N</w:t>
      </w:r>
      <w:r w:rsidRPr="00FA00A0">
        <w:rPr>
          <w:color w:val="1C1C1C"/>
          <w:sz w:val="24"/>
          <w:szCs w:val="24"/>
        </w:rPr>
        <w:t xml:space="preserve">IP/                   </w:t>
      </w:r>
    </w:p>
    <w:p w14:paraId="5C89B338" w14:textId="77777777" w:rsidR="00702298" w:rsidRDefault="00702298">
      <w:pPr>
        <w:ind w:left="3683" w:right="3883"/>
        <w:jc w:val="center"/>
        <w:rPr>
          <w:color w:val="18181A"/>
          <w:w w:val="37"/>
          <w:sz w:val="22"/>
          <w:szCs w:val="22"/>
        </w:rPr>
      </w:pPr>
    </w:p>
    <w:sectPr w:rsidR="00702298" w:rsidSect="00CF3D0D">
      <w:type w:val="continuous"/>
      <w:pgSz w:w="11920" w:h="18720"/>
      <w:pgMar w:top="1040" w:right="11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E22C" w14:textId="77777777" w:rsidR="0026238B" w:rsidRDefault="0026238B" w:rsidP="0026238B">
      <w:r>
        <w:separator/>
      </w:r>
    </w:p>
  </w:endnote>
  <w:endnote w:type="continuationSeparator" w:id="0">
    <w:p w14:paraId="7CE89452" w14:textId="77777777" w:rsidR="0026238B" w:rsidRDefault="0026238B" w:rsidP="0026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D8D64" w14:textId="77777777" w:rsidR="0026238B" w:rsidRDefault="00262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253A" w14:textId="77777777" w:rsidR="0026238B" w:rsidRDefault="002623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1376" w14:textId="77777777" w:rsidR="0026238B" w:rsidRDefault="0026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309E4" w14:textId="77777777" w:rsidR="0026238B" w:rsidRDefault="0026238B" w:rsidP="0026238B">
      <w:r>
        <w:separator/>
      </w:r>
    </w:p>
  </w:footnote>
  <w:footnote w:type="continuationSeparator" w:id="0">
    <w:p w14:paraId="17205854" w14:textId="77777777" w:rsidR="0026238B" w:rsidRDefault="0026238B" w:rsidP="0026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F87C" w14:textId="77777777" w:rsidR="0026238B" w:rsidRDefault="0026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26238B" w14:paraId="2F23199A" w14:textId="77777777" w:rsidTr="0026238B">
      <w:trPr>
        <w:cantSplit/>
        <w:trHeight w:val="422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0D60F5" w14:textId="77777777" w:rsidR="0026238B" w:rsidRDefault="0026238B" w:rsidP="0026238B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604D57BE" w14:textId="1B838574" w:rsidR="0026238B" w:rsidRDefault="0026238B" w:rsidP="0026238B">
          <w:pPr>
            <w:spacing w:line="276" w:lineRule="auto"/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  <w:lang w:val="id-ID"/>
            </w:rPr>
            <w:drawing>
              <wp:inline distT="0" distB="0" distL="0" distR="0" wp14:anchorId="327D82BD" wp14:editId="14C66E56">
                <wp:extent cx="802005" cy="802005"/>
                <wp:effectExtent l="0" t="0" r="0" b="0"/>
                <wp:docPr id="5" name="Picture 5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2BEB78" w14:textId="77777777" w:rsidR="0026238B" w:rsidRDefault="0026238B" w:rsidP="0026238B">
          <w:pPr>
            <w:pStyle w:val="Header"/>
            <w:spacing w:line="276" w:lineRule="auto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Universitas Sam Ratulangi</w:t>
          </w:r>
        </w:p>
        <w:p w14:paraId="39F50D19" w14:textId="77777777" w:rsidR="0026238B" w:rsidRDefault="0026238B" w:rsidP="0026238B">
          <w:pPr>
            <w:pStyle w:val="Header"/>
            <w:spacing w:line="276" w:lineRule="auto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043BE5" w14:textId="77777777" w:rsidR="0026238B" w:rsidRDefault="0026238B" w:rsidP="0026238B">
          <w:pPr>
            <w:pStyle w:val="Header"/>
            <w:spacing w:line="276" w:lineRule="auto"/>
            <w:jc w:val="center"/>
            <w:rPr>
              <w:rFonts w:ascii="Tahoma" w:hAnsi="Tahoma" w:cs="Tahoma"/>
              <w:b/>
              <w:sz w:val="24"/>
              <w:lang w:val="id-ID"/>
            </w:rPr>
          </w:pPr>
          <w:r>
            <w:rPr>
              <w:rFonts w:ascii="Tahoma" w:hAnsi="Tahoma" w:cs="Tahoma"/>
              <w:b/>
              <w:sz w:val="24"/>
              <w:lang w:val="id-ID"/>
            </w:rPr>
            <w:t>FORMULIR</w:t>
          </w:r>
        </w:p>
      </w:tc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A826F" w14:textId="77777777" w:rsidR="0026238B" w:rsidRDefault="0026238B" w:rsidP="0026238B">
          <w:pPr>
            <w:pStyle w:val="Header"/>
            <w:spacing w:line="276" w:lineRule="auto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No. Dokumen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EA7F51" w14:textId="40C8D99E" w:rsidR="0026238B" w:rsidRDefault="0026238B" w:rsidP="0026238B">
          <w:pPr>
            <w:pStyle w:val="Header"/>
            <w:spacing w:line="276" w:lineRule="auto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2</w:t>
          </w:r>
          <w:r>
            <w:rPr>
              <w:rFonts w:ascii="Tahoma" w:hAnsi="Tahoma" w:cs="Tahoma"/>
              <w:sz w:val="16"/>
              <w:szCs w:val="16"/>
            </w:rPr>
            <w:t>3</w:t>
          </w:r>
          <w:r>
            <w:rPr>
              <w:rFonts w:ascii="Tahoma" w:hAnsi="Tahoma" w:cs="Tahoma"/>
              <w:sz w:val="16"/>
              <w:szCs w:val="16"/>
              <w:lang w:val="id-ID"/>
            </w:rPr>
            <w:t>.1</w:t>
          </w:r>
        </w:p>
      </w:tc>
    </w:tr>
    <w:tr w:rsidR="0026238B" w14:paraId="34663175" w14:textId="77777777" w:rsidTr="0026238B">
      <w:trPr>
        <w:cantSplit/>
        <w:trHeight w:val="4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99E4E3" w14:textId="77777777" w:rsidR="0026238B" w:rsidRDefault="0026238B" w:rsidP="0026238B">
          <w:pPr>
            <w:spacing w:line="276" w:lineRule="auto"/>
            <w:rPr>
              <w:rFonts w:ascii="Tahoma" w:hAnsi="Tahoma" w:cs="Tahoma"/>
              <w:sz w:val="16"/>
              <w:szCs w:val="16"/>
              <w:lang w:val="en-ID"/>
            </w:rPr>
          </w:pPr>
        </w:p>
      </w:tc>
      <w:tc>
        <w:tcPr>
          <w:tcW w:w="42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EEBE4B" w14:textId="50FCD8DE" w:rsidR="0026238B" w:rsidRPr="0026238B" w:rsidRDefault="0026238B" w:rsidP="0026238B">
          <w:pPr>
            <w:pStyle w:val="Header"/>
            <w:spacing w:line="276" w:lineRule="auto"/>
            <w:jc w:val="center"/>
            <w:rPr>
              <w:rFonts w:ascii="Tahoma" w:hAnsi="Tahoma" w:cs="Tahoma"/>
              <w:b/>
            </w:rPr>
          </w:pPr>
          <w:bookmarkStart w:id="0" w:name="_GoBack"/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Berita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Acara Hasil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Opname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Fisik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Barang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Persediaan</w:t>
          </w:r>
          <w:bookmarkEnd w:id="0"/>
          <w:proofErr w:type="spellEnd"/>
        </w:p>
      </w:tc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71765" w14:textId="77777777" w:rsidR="0026238B" w:rsidRDefault="0026238B" w:rsidP="0026238B">
          <w:pPr>
            <w:pStyle w:val="Header"/>
            <w:spacing w:line="276" w:lineRule="auto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No. Revisi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19307E" w14:textId="77777777" w:rsidR="0026238B" w:rsidRDefault="0026238B" w:rsidP="0026238B">
          <w:pPr>
            <w:pStyle w:val="Header"/>
            <w:spacing w:line="276" w:lineRule="auto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00</w:t>
          </w:r>
        </w:p>
      </w:tc>
    </w:tr>
    <w:tr w:rsidR="0026238B" w14:paraId="7F78DB92" w14:textId="77777777" w:rsidTr="0026238B">
      <w:trPr>
        <w:cantSplit/>
        <w:trHeight w:val="418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842DB2" w14:textId="77777777" w:rsidR="0026238B" w:rsidRDefault="0026238B" w:rsidP="0026238B">
          <w:pPr>
            <w:spacing w:line="276" w:lineRule="auto"/>
            <w:rPr>
              <w:rFonts w:ascii="Tahoma" w:hAnsi="Tahoma" w:cs="Tahoma"/>
              <w:sz w:val="16"/>
              <w:szCs w:val="16"/>
              <w:lang w:val="en-ID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D9D77D" w14:textId="77777777" w:rsidR="0026238B" w:rsidRDefault="0026238B" w:rsidP="0026238B">
          <w:pPr>
            <w:spacing w:line="276" w:lineRule="auto"/>
            <w:rPr>
              <w:rFonts w:ascii="Tahoma" w:hAnsi="Tahoma" w:cs="Tahoma"/>
              <w:b/>
              <w:lang w:val="id-ID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2C975F" w14:textId="77777777" w:rsidR="0026238B" w:rsidRDefault="0026238B" w:rsidP="0026238B">
          <w:pPr>
            <w:pStyle w:val="Header"/>
            <w:spacing w:line="276" w:lineRule="auto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Tgl. Berlaku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B803DD" w14:textId="77777777" w:rsidR="0026238B" w:rsidRDefault="0026238B" w:rsidP="0026238B">
          <w:pPr>
            <w:pStyle w:val="Header"/>
            <w:spacing w:line="276" w:lineRule="auto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26238B" w14:paraId="230F4668" w14:textId="77777777" w:rsidTr="0026238B">
      <w:trPr>
        <w:cantSplit/>
        <w:trHeight w:val="41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8C6946" w14:textId="77777777" w:rsidR="0026238B" w:rsidRDefault="0026238B" w:rsidP="0026238B">
          <w:pPr>
            <w:spacing w:line="276" w:lineRule="auto"/>
            <w:rPr>
              <w:rFonts w:ascii="Tahoma" w:hAnsi="Tahoma" w:cs="Tahoma"/>
              <w:sz w:val="16"/>
              <w:szCs w:val="16"/>
              <w:lang w:val="en-ID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AF785F" w14:textId="77777777" w:rsidR="0026238B" w:rsidRDefault="0026238B" w:rsidP="0026238B">
          <w:pPr>
            <w:spacing w:line="276" w:lineRule="auto"/>
            <w:rPr>
              <w:rFonts w:ascii="Tahoma" w:hAnsi="Tahoma" w:cs="Tahoma"/>
              <w:b/>
              <w:lang w:val="id-ID"/>
            </w:rPr>
          </w:pPr>
        </w:p>
      </w:tc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A9BB78" w14:textId="77777777" w:rsidR="0026238B" w:rsidRDefault="0026238B" w:rsidP="0026238B">
          <w:pPr>
            <w:pStyle w:val="Header"/>
            <w:spacing w:line="276" w:lineRule="auto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sz w:val="16"/>
              <w:szCs w:val="16"/>
              <w:lang w:val="id-ID"/>
            </w:rPr>
            <w:t>Halaman</w:t>
          </w:r>
        </w:p>
      </w:tc>
      <w:tc>
        <w:tcPr>
          <w:tcW w:w="1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898DBC" w14:textId="77777777" w:rsidR="0026238B" w:rsidRDefault="0026238B" w:rsidP="0026238B">
          <w:pPr>
            <w:pStyle w:val="Header"/>
            <w:spacing w:line="276" w:lineRule="auto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7642AE36" w14:textId="77777777" w:rsidR="0026238B" w:rsidRPr="0026238B" w:rsidRDefault="0026238B" w:rsidP="00262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7A35" w14:textId="77777777" w:rsidR="0026238B" w:rsidRDefault="0026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E5329"/>
    <w:multiLevelType w:val="multilevel"/>
    <w:tmpl w:val="0B36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5E"/>
    <w:rsid w:val="0026238B"/>
    <w:rsid w:val="002F7E8C"/>
    <w:rsid w:val="00567107"/>
    <w:rsid w:val="006421F3"/>
    <w:rsid w:val="00702298"/>
    <w:rsid w:val="00755DD8"/>
    <w:rsid w:val="007E1E9B"/>
    <w:rsid w:val="008E5F5F"/>
    <w:rsid w:val="00B35468"/>
    <w:rsid w:val="00BE5C38"/>
    <w:rsid w:val="00C21D18"/>
    <w:rsid w:val="00CF3D0D"/>
    <w:rsid w:val="00ED7674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12F98"/>
  <w15:docId w15:val="{B6AAC60B-3846-4DCA-A81E-AFFC2459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70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62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238B"/>
  </w:style>
  <w:style w:type="paragraph" w:styleId="Footer">
    <w:name w:val="footer"/>
    <w:basedOn w:val="Normal"/>
    <w:link w:val="FooterChar"/>
    <w:uiPriority w:val="99"/>
    <w:unhideWhenUsed/>
    <w:rsid w:val="00262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 - BMN</dc:creator>
  <cp:lastModifiedBy>user</cp:lastModifiedBy>
  <cp:revision>2</cp:revision>
  <cp:lastPrinted>2019-04-04T07:33:00Z</cp:lastPrinted>
  <dcterms:created xsi:type="dcterms:W3CDTF">2019-11-07T01:53:00Z</dcterms:created>
  <dcterms:modified xsi:type="dcterms:W3CDTF">2019-11-07T01:53:00Z</dcterms:modified>
</cp:coreProperties>
</file>